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A" w:rsidRDefault="00C80F72">
      <w:pPr>
        <w:pStyle w:val="Heading1"/>
      </w:pPr>
      <w:sdt>
        <w:sdtPr>
          <w:rPr>
            <w:rFonts w:asciiTheme="minorHAnsi" w:hAnsiTheme="minorHAnsi" w:cstheme="minorHAnsi"/>
          </w:rPr>
          <w:alias w:val="Enter organization name:"/>
          <w:tag w:val=""/>
          <w:id w:val="1410501846"/>
          <w:placeholder>
            <w:docPart w:val="04B3C241F93B4286BAA76E0889AE819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EF5112">
            <w:rPr>
              <w:rFonts w:asciiTheme="minorHAnsi" w:hAnsiTheme="minorHAnsi" w:cstheme="minorHAnsi"/>
            </w:rPr>
            <w:t xml:space="preserve">OUR LADY STAR OF THE SEA PARISH </w:t>
          </w:r>
          <w:r w:rsidR="00EF5112">
            <w:rPr>
              <w:rFonts w:asciiTheme="minorHAnsi" w:hAnsiTheme="minorHAnsi" w:cstheme="minorHAnsi"/>
            </w:rPr>
            <w:br/>
            <w:t>PASTORAL COUNCIL MEETING MINUTES</w:t>
          </w:r>
        </w:sdtContent>
      </w:sdt>
    </w:p>
    <w:p w:rsidR="00934E9A" w:rsidRPr="0017034A" w:rsidRDefault="00C80F72" w:rsidP="00F05A6F">
      <w:pPr>
        <w:pStyle w:val="Heading2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</w:rPr>
          <w:alias w:val="Enter date of meeting:"/>
          <w:tag w:val=""/>
          <w:id w:val="373818028"/>
          <w:placeholder>
            <w:docPart w:val="E5D0405DB3C9485386423BC5A1ACCD9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77283" w:rsidRPr="0017034A">
            <w:rPr>
              <w:rFonts w:asciiTheme="minorHAnsi" w:hAnsiTheme="minorHAnsi" w:cstheme="minorHAnsi"/>
            </w:rPr>
            <w:t xml:space="preserve">Wednesday, </w:t>
          </w:r>
          <w:r w:rsidR="009501B1">
            <w:rPr>
              <w:rFonts w:asciiTheme="minorHAnsi" w:hAnsiTheme="minorHAnsi" w:cstheme="minorHAnsi"/>
            </w:rPr>
            <w:t>February 21</w:t>
          </w:r>
          <w:r w:rsidR="00977283" w:rsidRPr="0017034A">
            <w:rPr>
              <w:rFonts w:asciiTheme="minorHAnsi" w:hAnsiTheme="minorHAnsi" w:cstheme="minorHAnsi"/>
            </w:rPr>
            <w:t>, 202</w:t>
          </w:r>
          <w:r w:rsidR="00383337" w:rsidRPr="0017034A">
            <w:rPr>
              <w:rFonts w:asciiTheme="minorHAnsi" w:hAnsiTheme="minorHAnsi" w:cstheme="minorHAnsi"/>
            </w:rPr>
            <w:t>4</w:t>
          </w:r>
          <w:r w:rsidR="0017034A">
            <w:rPr>
              <w:rFonts w:asciiTheme="minorHAnsi" w:hAnsiTheme="minorHAnsi" w:cstheme="minorHAnsi"/>
            </w:rPr>
            <w:t xml:space="preserve">, </w:t>
          </w:r>
          <w:r w:rsidR="00977283" w:rsidRPr="0017034A">
            <w:rPr>
              <w:rFonts w:asciiTheme="minorHAnsi" w:hAnsiTheme="minorHAnsi" w:cstheme="minorHAnsi"/>
            </w:rPr>
            <w:t>7:00 p.m.</w:t>
          </w:r>
          <w:r w:rsidR="0017034A">
            <w:rPr>
              <w:rFonts w:asciiTheme="minorHAnsi" w:hAnsiTheme="minorHAnsi" w:cstheme="minorHAnsi"/>
            </w:rPr>
            <w:t>, Parish Center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8550"/>
      </w:tblGrid>
      <w:tr w:rsidR="00934E9A" w:rsidRPr="00C962D4" w:rsidTr="006A7D87">
        <w:tc>
          <w:tcPr>
            <w:tcW w:w="1530" w:type="dxa"/>
          </w:tcPr>
          <w:p w:rsidR="00F05A6F" w:rsidRDefault="00F05A6F">
            <w:pPr>
              <w:pStyle w:val="NoSpacing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Present:"/>
              <w:tag w:val="Present:"/>
              <w:id w:val="1219014275"/>
              <w:placeholder>
                <w:docPart w:val="C66A9E87FD7D4E44997FF852DDCD9754"/>
              </w:placeholder>
              <w:temporary/>
              <w:showingPlcHdr/>
            </w:sdtPr>
            <w:sdtContent>
              <w:p w:rsidR="00934E9A" w:rsidRPr="00C962D4" w:rsidRDefault="006B1778">
                <w:pPr>
                  <w:pStyle w:val="NoSpacing"/>
                  <w:rPr>
                    <w:sz w:val="24"/>
                    <w:szCs w:val="24"/>
                  </w:rPr>
                </w:pPr>
                <w:r w:rsidRPr="00C962D4">
                  <w:rPr>
                    <w:sz w:val="24"/>
                    <w:szCs w:val="24"/>
                  </w:rPr>
                  <w:t>Present:</w:t>
                </w:r>
              </w:p>
            </w:sdtContent>
          </w:sdt>
        </w:tc>
        <w:tc>
          <w:tcPr>
            <w:tcW w:w="8550" w:type="dxa"/>
          </w:tcPr>
          <w:p w:rsidR="00F05A6F" w:rsidRDefault="00F05A6F" w:rsidP="00935F09">
            <w:pPr>
              <w:pStyle w:val="NoSpacing"/>
              <w:rPr>
                <w:sz w:val="24"/>
                <w:szCs w:val="24"/>
              </w:rPr>
            </w:pPr>
          </w:p>
          <w:p w:rsidR="00934E9A" w:rsidRPr="00C962D4" w:rsidRDefault="00010DA3" w:rsidP="00935F09">
            <w:pPr>
              <w:pStyle w:val="NoSpacing"/>
              <w:rPr>
                <w:sz w:val="24"/>
                <w:szCs w:val="24"/>
              </w:rPr>
            </w:pPr>
            <w:r w:rsidRPr="00C962D4">
              <w:rPr>
                <w:sz w:val="24"/>
                <w:szCs w:val="24"/>
              </w:rPr>
              <w:t>M</w:t>
            </w:r>
            <w:r w:rsidR="008643C4" w:rsidRPr="00C962D4">
              <w:rPr>
                <w:sz w:val="24"/>
                <w:szCs w:val="24"/>
              </w:rPr>
              <w:t>on</w:t>
            </w:r>
            <w:r w:rsidRPr="00C962D4">
              <w:rPr>
                <w:sz w:val="24"/>
                <w:szCs w:val="24"/>
              </w:rPr>
              <w:t>s</w:t>
            </w:r>
            <w:r w:rsidR="008643C4" w:rsidRPr="00C962D4">
              <w:rPr>
                <w:sz w:val="24"/>
                <w:szCs w:val="24"/>
              </w:rPr>
              <w:t>i</w:t>
            </w:r>
            <w:r w:rsidRPr="00C962D4">
              <w:rPr>
                <w:sz w:val="24"/>
                <w:szCs w:val="24"/>
              </w:rPr>
              <w:t>g</w:t>
            </w:r>
            <w:r w:rsidR="008643C4" w:rsidRPr="00C962D4">
              <w:rPr>
                <w:sz w:val="24"/>
                <w:szCs w:val="24"/>
              </w:rPr>
              <w:t>nor</w:t>
            </w:r>
            <w:r w:rsidRPr="00C962D4">
              <w:rPr>
                <w:sz w:val="24"/>
                <w:szCs w:val="24"/>
              </w:rPr>
              <w:t xml:space="preserve"> Timothy Moran, </w:t>
            </w:r>
            <w:r w:rsidR="007529B9">
              <w:rPr>
                <w:sz w:val="24"/>
                <w:szCs w:val="24"/>
              </w:rPr>
              <w:t xml:space="preserve">Pat Adams, </w:t>
            </w:r>
            <w:r w:rsidR="007A6DA8" w:rsidRPr="00C962D4">
              <w:rPr>
                <w:sz w:val="24"/>
                <w:szCs w:val="24"/>
              </w:rPr>
              <w:t>Jason Gilliland,</w:t>
            </w:r>
            <w:r w:rsidR="00EF5112">
              <w:rPr>
                <w:sz w:val="24"/>
                <w:szCs w:val="24"/>
              </w:rPr>
              <w:t xml:space="preserve"> </w:t>
            </w:r>
            <w:r w:rsidR="00DD6E0E">
              <w:rPr>
                <w:sz w:val="24"/>
                <w:szCs w:val="24"/>
              </w:rPr>
              <w:t>Gail Kanarski</w:t>
            </w:r>
            <w:r w:rsidR="009047FD">
              <w:rPr>
                <w:sz w:val="24"/>
                <w:szCs w:val="24"/>
              </w:rPr>
              <w:t xml:space="preserve">, </w:t>
            </w:r>
            <w:r w:rsidR="009501B1">
              <w:rPr>
                <w:sz w:val="24"/>
                <w:szCs w:val="24"/>
              </w:rPr>
              <w:t xml:space="preserve">Ben LaBrecque, Jen Mackey-LaBrecque, </w:t>
            </w:r>
            <w:r w:rsidR="007529B9">
              <w:rPr>
                <w:sz w:val="24"/>
                <w:szCs w:val="24"/>
              </w:rPr>
              <w:t xml:space="preserve">Linda Newall, </w:t>
            </w:r>
            <w:r w:rsidRPr="00C962D4">
              <w:rPr>
                <w:sz w:val="24"/>
                <w:szCs w:val="24"/>
              </w:rPr>
              <w:t xml:space="preserve">Linda </w:t>
            </w:r>
            <w:r w:rsidR="00935F09" w:rsidRPr="00C962D4">
              <w:rPr>
                <w:sz w:val="24"/>
                <w:szCs w:val="24"/>
              </w:rPr>
              <w:t>Vizy</w:t>
            </w:r>
          </w:p>
        </w:tc>
      </w:tr>
      <w:tr w:rsidR="00934E9A" w:rsidRPr="00C962D4" w:rsidTr="006A7D87">
        <w:tc>
          <w:tcPr>
            <w:tcW w:w="1530" w:type="dxa"/>
          </w:tcPr>
          <w:p w:rsidR="00F05A6F" w:rsidRDefault="00F05A6F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  <w:sdt>
            <w:sdtPr>
              <w:rPr>
                <w:b/>
                <w:color w:val="365F91" w:themeColor="accent1" w:themeShade="BF"/>
                <w:sz w:val="24"/>
                <w:szCs w:val="24"/>
              </w:rPr>
              <w:alias w:val="Next meeting:"/>
              <w:tag w:val="Next meeting:"/>
              <w:id w:val="1579632615"/>
              <w:placeholder>
                <w:docPart w:val="217D6A4235CC4DB39D76CAB3A36E0187"/>
              </w:placeholder>
              <w:temporary/>
              <w:showingPlcHdr/>
            </w:sdtPr>
            <w:sdtContent>
              <w:p w:rsidR="00934E9A" w:rsidRPr="00C962D4" w:rsidRDefault="006B1778">
                <w:pPr>
                  <w:pStyle w:val="NoSpacing"/>
                  <w:rPr>
                    <w:b/>
                    <w:color w:val="365F91" w:themeColor="accent1" w:themeShade="BF"/>
                    <w:sz w:val="24"/>
                    <w:szCs w:val="24"/>
                  </w:rPr>
                </w:pPr>
                <w:r w:rsidRPr="00C962D4">
                  <w:rPr>
                    <w:b/>
                    <w:color w:val="365F91" w:themeColor="accent1" w:themeShade="BF"/>
                    <w:sz w:val="24"/>
                    <w:szCs w:val="24"/>
                  </w:rPr>
                  <w:t>Next meeting:</w:t>
                </w:r>
              </w:p>
            </w:sdtContent>
          </w:sdt>
        </w:tc>
        <w:tc>
          <w:tcPr>
            <w:tcW w:w="8550" w:type="dxa"/>
          </w:tcPr>
          <w:p w:rsidR="00F05A6F" w:rsidRPr="003A364A" w:rsidRDefault="00F05A6F" w:rsidP="00935F09">
            <w:pPr>
              <w:pStyle w:val="NoSpacing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  <w:p w:rsidR="00934E9A" w:rsidRPr="003A364A" w:rsidRDefault="00235F83" w:rsidP="00935F09">
            <w:pPr>
              <w:pStyle w:val="NoSpacing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3A364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Wednesday, </w:t>
            </w:r>
            <w:bookmarkStart w:id="0" w:name="_Hlk153984285"/>
            <w:r w:rsidR="009501B1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March</w:t>
            </w:r>
            <w:bookmarkEnd w:id="0"/>
            <w:r w:rsidR="00EF5112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22104C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2</w:t>
            </w:r>
            <w:r w:rsidR="00160272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0</w:t>
            </w:r>
            <w:r w:rsidR="00013DC9" w:rsidRPr="003A364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, 202</w:t>
            </w:r>
            <w:r w:rsidR="00977283" w:rsidRPr="003A364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4</w:t>
            </w:r>
            <w:r w:rsidR="00EF5112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EE7EA7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at </w:t>
            </w:r>
            <w:r w:rsidRPr="003A364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7:0</w:t>
            </w:r>
            <w:r w:rsidR="00DD3A79" w:rsidRPr="003A364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0</w:t>
            </w:r>
            <w:r w:rsidRPr="003A364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p.m</w:t>
            </w:r>
            <w:r w:rsidR="00D64A20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</w:p>
        </w:tc>
      </w:tr>
    </w:tbl>
    <w:p w:rsidR="00DB7612" w:rsidRDefault="00DB7612" w:rsidP="00DB7612">
      <w:pPr>
        <w:pStyle w:val="NormalIndent"/>
        <w:ind w:left="0"/>
        <w:contextualSpacing/>
        <w:rPr>
          <w:sz w:val="24"/>
          <w:szCs w:val="24"/>
        </w:rPr>
      </w:pPr>
    </w:p>
    <w:p w:rsidR="00010DA3" w:rsidRPr="008C2D94" w:rsidRDefault="00010DA3" w:rsidP="00C46276">
      <w:pPr>
        <w:pStyle w:val="NormalIndent"/>
        <w:ind w:left="0"/>
        <w:rPr>
          <w:sz w:val="24"/>
          <w:szCs w:val="24"/>
        </w:rPr>
      </w:pPr>
      <w:r w:rsidRPr="008C2D94">
        <w:rPr>
          <w:sz w:val="24"/>
          <w:szCs w:val="24"/>
        </w:rPr>
        <w:t>Opening Prayer</w:t>
      </w:r>
    </w:p>
    <w:p w:rsidR="00580116" w:rsidRDefault="009501B1" w:rsidP="00935F09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935F09">
        <w:rPr>
          <w:sz w:val="24"/>
          <w:szCs w:val="24"/>
        </w:rPr>
        <w:t xml:space="preserve"> meeting minutes were approved.</w:t>
      </w:r>
    </w:p>
    <w:p w:rsidR="00580116" w:rsidRDefault="00580116" w:rsidP="00DB7612">
      <w:pPr>
        <w:pStyle w:val="NormalIndent"/>
        <w:tabs>
          <w:tab w:val="left" w:pos="1305"/>
        </w:tabs>
        <w:ind w:left="0"/>
        <w:contextualSpacing/>
        <w:rPr>
          <w:b/>
          <w:sz w:val="24"/>
          <w:szCs w:val="24"/>
        </w:rPr>
      </w:pPr>
    </w:p>
    <w:p w:rsidR="00C46276" w:rsidRPr="00C962D4" w:rsidRDefault="00FA5942" w:rsidP="00C46276">
      <w:pPr>
        <w:pStyle w:val="NormalIndent"/>
        <w:ind w:left="0"/>
        <w:rPr>
          <w:b/>
          <w:bCs/>
          <w:sz w:val="24"/>
          <w:szCs w:val="24"/>
          <w:u w:val="single"/>
        </w:rPr>
      </w:pPr>
      <w:r w:rsidRPr="00C962D4">
        <w:rPr>
          <w:b/>
          <w:bCs/>
          <w:sz w:val="24"/>
          <w:szCs w:val="24"/>
          <w:u w:val="single"/>
        </w:rPr>
        <w:t>Recent Events</w:t>
      </w:r>
    </w:p>
    <w:p w:rsidR="009501B1" w:rsidRDefault="009501B1" w:rsidP="0022104C">
      <w:pPr>
        <w:pStyle w:val="NormalInden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National Eucharistic Revival</w:t>
      </w:r>
      <w:r w:rsidR="00160272">
        <w:rPr>
          <w:sz w:val="24"/>
          <w:szCs w:val="24"/>
        </w:rPr>
        <w:t>:  There have been</w:t>
      </w:r>
      <w:r>
        <w:rPr>
          <w:sz w:val="24"/>
          <w:szCs w:val="24"/>
        </w:rPr>
        <w:t xml:space="preserve"> 58 attendees.  </w:t>
      </w:r>
      <w:r w:rsidR="00160272">
        <w:rPr>
          <w:sz w:val="24"/>
          <w:szCs w:val="24"/>
        </w:rPr>
        <w:t>Favorable feedback, g</w:t>
      </w:r>
      <w:r>
        <w:rPr>
          <w:sz w:val="24"/>
          <w:szCs w:val="24"/>
        </w:rPr>
        <w:t xml:space="preserve">ood group discussions.  Four more sessions to go, ending the Thursday before Palm Sunday.  </w:t>
      </w:r>
    </w:p>
    <w:p w:rsidR="009501B1" w:rsidRDefault="009501B1" w:rsidP="0022104C">
      <w:pPr>
        <w:pStyle w:val="NormalInden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Feb</w:t>
      </w:r>
      <w:r w:rsidR="00160272">
        <w:rPr>
          <w:sz w:val="24"/>
          <w:szCs w:val="24"/>
        </w:rPr>
        <w:t>ruary</w:t>
      </w:r>
      <w:r w:rsidR="00EF5112">
        <w:rPr>
          <w:sz w:val="24"/>
          <w:szCs w:val="24"/>
        </w:rPr>
        <w:t xml:space="preserve"> </w:t>
      </w:r>
      <w:r w:rsidR="00160272">
        <w:rPr>
          <w:sz w:val="24"/>
          <w:szCs w:val="24"/>
        </w:rPr>
        <w:t>F</w:t>
      </w:r>
      <w:r>
        <w:rPr>
          <w:sz w:val="24"/>
          <w:szCs w:val="24"/>
        </w:rPr>
        <w:t xml:space="preserve">ood </w:t>
      </w:r>
      <w:r w:rsidR="00160272">
        <w:rPr>
          <w:sz w:val="24"/>
          <w:szCs w:val="24"/>
        </w:rPr>
        <w:t>D</w:t>
      </w:r>
      <w:r>
        <w:rPr>
          <w:sz w:val="24"/>
          <w:szCs w:val="24"/>
        </w:rPr>
        <w:t>rive</w:t>
      </w:r>
      <w:r w:rsidR="00160272">
        <w:rPr>
          <w:sz w:val="24"/>
          <w:szCs w:val="24"/>
        </w:rPr>
        <w:t>: D</w:t>
      </w:r>
      <w:r>
        <w:rPr>
          <w:sz w:val="24"/>
          <w:szCs w:val="24"/>
        </w:rPr>
        <w:t xml:space="preserve">oing well.  Amounts of food </w:t>
      </w:r>
      <w:r w:rsidR="00160272">
        <w:rPr>
          <w:sz w:val="24"/>
          <w:szCs w:val="24"/>
        </w:rPr>
        <w:t xml:space="preserve">donated </w:t>
      </w:r>
      <w:r>
        <w:rPr>
          <w:sz w:val="24"/>
          <w:szCs w:val="24"/>
        </w:rPr>
        <w:t xml:space="preserve">have been </w:t>
      </w:r>
      <w:r w:rsidR="00160272">
        <w:rPr>
          <w:sz w:val="24"/>
          <w:szCs w:val="24"/>
        </w:rPr>
        <w:t>great</w:t>
      </w:r>
      <w:r>
        <w:rPr>
          <w:sz w:val="24"/>
          <w:szCs w:val="24"/>
        </w:rPr>
        <w:t>, even this week</w:t>
      </w:r>
      <w:r w:rsidR="00160272">
        <w:rPr>
          <w:sz w:val="24"/>
          <w:szCs w:val="24"/>
        </w:rPr>
        <w:t xml:space="preserve"> (school vacation)</w:t>
      </w:r>
      <w:r>
        <w:rPr>
          <w:sz w:val="24"/>
          <w:szCs w:val="24"/>
        </w:rPr>
        <w:t xml:space="preserve">. </w:t>
      </w:r>
    </w:p>
    <w:p w:rsidR="009501B1" w:rsidRDefault="00160272" w:rsidP="0022104C">
      <w:pPr>
        <w:pStyle w:val="NormalInden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Rhapsody in Blue </w:t>
      </w:r>
      <w:r w:rsidR="009501B1">
        <w:rPr>
          <w:sz w:val="24"/>
          <w:szCs w:val="24"/>
        </w:rPr>
        <w:t>Concert</w:t>
      </w:r>
      <w:r>
        <w:rPr>
          <w:sz w:val="24"/>
          <w:szCs w:val="24"/>
        </w:rPr>
        <w:t xml:space="preserve"> (2/10)</w:t>
      </w:r>
      <w:r w:rsidR="009501B1">
        <w:rPr>
          <w:sz w:val="24"/>
          <w:szCs w:val="24"/>
        </w:rPr>
        <w:t xml:space="preserve">:  </w:t>
      </w:r>
      <w:r>
        <w:rPr>
          <w:sz w:val="24"/>
          <w:szCs w:val="24"/>
        </w:rPr>
        <w:t>G</w:t>
      </w:r>
      <w:r w:rsidR="009501B1">
        <w:rPr>
          <w:sz w:val="24"/>
          <w:szCs w:val="24"/>
        </w:rPr>
        <w:t>ood attendance (~300</w:t>
      </w:r>
      <w:r>
        <w:rPr>
          <w:sz w:val="24"/>
          <w:szCs w:val="24"/>
        </w:rPr>
        <w:t xml:space="preserve"> people</w:t>
      </w:r>
      <w:r w:rsidR="009501B1">
        <w:rPr>
          <w:sz w:val="24"/>
          <w:szCs w:val="24"/>
        </w:rPr>
        <w:t xml:space="preserve">).  Matt </w:t>
      </w:r>
      <w:r>
        <w:rPr>
          <w:sz w:val="24"/>
          <w:szCs w:val="24"/>
        </w:rPr>
        <w:t xml:space="preserve">Arnold </w:t>
      </w:r>
      <w:r w:rsidR="009501B1">
        <w:rPr>
          <w:sz w:val="24"/>
          <w:szCs w:val="24"/>
        </w:rPr>
        <w:t xml:space="preserve">set up on-line ticketing. </w:t>
      </w:r>
      <w:r w:rsidR="00743E1C">
        <w:rPr>
          <w:sz w:val="24"/>
          <w:szCs w:val="24"/>
        </w:rPr>
        <w:t xml:space="preserve">Proceeds went to the parish.  </w:t>
      </w:r>
      <w:r w:rsidR="00E26E28">
        <w:rPr>
          <w:sz w:val="24"/>
          <w:szCs w:val="24"/>
        </w:rPr>
        <w:t>There were p</w:t>
      </w:r>
      <w:r w:rsidR="00743E1C">
        <w:rPr>
          <w:sz w:val="24"/>
          <w:szCs w:val="24"/>
        </w:rPr>
        <w:t>osters around town to promote</w:t>
      </w:r>
      <w:r w:rsidR="00E26E28">
        <w:rPr>
          <w:sz w:val="24"/>
          <w:szCs w:val="24"/>
        </w:rPr>
        <w:t xml:space="preserve"> the concert;</w:t>
      </w:r>
      <w:r w:rsidR="00743E1C">
        <w:rPr>
          <w:sz w:val="24"/>
          <w:szCs w:val="24"/>
        </w:rPr>
        <w:t xml:space="preserve"> Lynne Celli also sent </w:t>
      </w:r>
      <w:r w:rsidR="00E26E28">
        <w:rPr>
          <w:sz w:val="24"/>
          <w:szCs w:val="24"/>
        </w:rPr>
        <w:t xml:space="preserve">an </w:t>
      </w:r>
      <w:r w:rsidR="00743E1C">
        <w:rPr>
          <w:sz w:val="24"/>
          <w:szCs w:val="24"/>
        </w:rPr>
        <w:t xml:space="preserve">e-mail </w:t>
      </w:r>
      <w:r w:rsidR="00E26E28">
        <w:rPr>
          <w:sz w:val="24"/>
          <w:szCs w:val="24"/>
        </w:rPr>
        <w:t xml:space="preserve">about </w:t>
      </w:r>
      <w:r w:rsidR="00743E1C">
        <w:rPr>
          <w:sz w:val="24"/>
          <w:szCs w:val="24"/>
        </w:rPr>
        <w:t>the concert</w:t>
      </w:r>
      <w:r w:rsidR="00E26E28">
        <w:rPr>
          <w:sz w:val="24"/>
          <w:szCs w:val="24"/>
        </w:rPr>
        <w:t xml:space="preserve"> with a link to </w:t>
      </w:r>
      <w:r w:rsidR="00604C80">
        <w:rPr>
          <w:sz w:val="24"/>
          <w:szCs w:val="24"/>
        </w:rPr>
        <w:t xml:space="preserve">a </w:t>
      </w:r>
      <w:r w:rsidR="00E26E28">
        <w:rPr>
          <w:sz w:val="24"/>
          <w:szCs w:val="24"/>
        </w:rPr>
        <w:t xml:space="preserve">YouTube </w:t>
      </w:r>
      <w:r w:rsidR="00604C80">
        <w:rPr>
          <w:sz w:val="24"/>
          <w:szCs w:val="24"/>
        </w:rPr>
        <w:t>video of Matt discussing his preparations for the event</w:t>
      </w:r>
      <w:r w:rsidR="00743E1C">
        <w:rPr>
          <w:sz w:val="24"/>
          <w:szCs w:val="24"/>
        </w:rPr>
        <w:t>.</w:t>
      </w:r>
    </w:p>
    <w:p w:rsidR="00212B94" w:rsidRDefault="00743E1C" w:rsidP="00212B94">
      <w:pPr>
        <w:pStyle w:val="NormalInden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Celebration of Marriage</w:t>
      </w:r>
      <w:r w:rsidR="00604C80">
        <w:rPr>
          <w:sz w:val="24"/>
          <w:szCs w:val="24"/>
        </w:rPr>
        <w:t xml:space="preserve"> (2/14)</w:t>
      </w:r>
      <w:r>
        <w:rPr>
          <w:sz w:val="24"/>
          <w:szCs w:val="24"/>
        </w:rPr>
        <w:t xml:space="preserve">:  </w:t>
      </w:r>
      <w:r w:rsidR="00604C80">
        <w:rPr>
          <w:sz w:val="24"/>
          <w:szCs w:val="24"/>
        </w:rPr>
        <w:t>It was d</w:t>
      </w:r>
      <w:r>
        <w:rPr>
          <w:sz w:val="24"/>
          <w:szCs w:val="24"/>
        </w:rPr>
        <w:t xml:space="preserve">ecided not to have </w:t>
      </w:r>
      <w:r w:rsidR="00604C80">
        <w:rPr>
          <w:sz w:val="24"/>
          <w:szCs w:val="24"/>
        </w:rPr>
        <w:t xml:space="preserve">a Celebration of Marriage </w:t>
      </w:r>
      <w:r>
        <w:rPr>
          <w:sz w:val="24"/>
          <w:szCs w:val="24"/>
        </w:rPr>
        <w:t xml:space="preserve">luncheon but </w:t>
      </w:r>
      <w:r w:rsidR="00604C8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offer </w:t>
      </w:r>
      <w:r w:rsidR="00604C8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blessing </w:t>
      </w:r>
      <w:r w:rsidR="00604C80">
        <w:rPr>
          <w:sz w:val="24"/>
          <w:szCs w:val="24"/>
        </w:rPr>
        <w:t xml:space="preserve">for married couples </w:t>
      </w:r>
      <w:r>
        <w:rPr>
          <w:sz w:val="24"/>
          <w:szCs w:val="24"/>
        </w:rPr>
        <w:t xml:space="preserve">at </w:t>
      </w:r>
      <w:r w:rsidR="00604C80">
        <w:rPr>
          <w:sz w:val="24"/>
          <w:szCs w:val="24"/>
        </w:rPr>
        <w:t xml:space="preserve">each of the </w:t>
      </w:r>
      <w:r>
        <w:rPr>
          <w:sz w:val="24"/>
          <w:szCs w:val="24"/>
        </w:rPr>
        <w:t xml:space="preserve">Masses and </w:t>
      </w:r>
      <w:r w:rsidR="00604C8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gift of </w:t>
      </w:r>
      <w:r w:rsidR="00604C80">
        <w:rPr>
          <w:sz w:val="24"/>
          <w:szCs w:val="24"/>
        </w:rPr>
        <w:t xml:space="preserve">a </w:t>
      </w:r>
      <w:r>
        <w:rPr>
          <w:sz w:val="24"/>
          <w:szCs w:val="24"/>
        </w:rPr>
        <w:t>small candle.</w:t>
      </w:r>
    </w:p>
    <w:p w:rsidR="00212B94" w:rsidRDefault="00212B94" w:rsidP="00212B94">
      <w:pPr>
        <w:pStyle w:val="NormalIndent"/>
        <w:ind w:left="0"/>
        <w:rPr>
          <w:sz w:val="24"/>
          <w:szCs w:val="24"/>
        </w:rPr>
      </w:pPr>
    </w:p>
    <w:p w:rsidR="00743E1C" w:rsidRPr="00212B94" w:rsidRDefault="002B7984" w:rsidP="00212B94">
      <w:pPr>
        <w:pStyle w:val="NormalIndent"/>
        <w:ind w:left="0"/>
        <w:rPr>
          <w:sz w:val="24"/>
          <w:szCs w:val="24"/>
        </w:rPr>
      </w:pPr>
      <w:r w:rsidRPr="00212B94">
        <w:rPr>
          <w:b/>
          <w:bCs/>
          <w:sz w:val="24"/>
          <w:szCs w:val="24"/>
          <w:u w:val="single"/>
        </w:rPr>
        <w:t>Upcoming</w:t>
      </w:r>
      <w:r w:rsidR="001D71D3" w:rsidRPr="00212B94">
        <w:rPr>
          <w:sz w:val="24"/>
          <w:szCs w:val="24"/>
        </w:rPr>
        <w:t>:</w:t>
      </w:r>
      <w:r w:rsidR="00EF5112">
        <w:rPr>
          <w:sz w:val="24"/>
          <w:szCs w:val="24"/>
        </w:rPr>
        <w:t xml:space="preserve"> </w:t>
      </w:r>
      <w:r w:rsidR="002F7966" w:rsidRPr="00212B94">
        <w:rPr>
          <w:sz w:val="24"/>
          <w:szCs w:val="22"/>
        </w:rPr>
        <w:t>Trivia Night</w:t>
      </w:r>
      <w:r w:rsidR="003A6F32" w:rsidRPr="00212B94">
        <w:rPr>
          <w:sz w:val="24"/>
          <w:szCs w:val="22"/>
        </w:rPr>
        <w:t xml:space="preserve">:  </w:t>
      </w:r>
      <w:r w:rsidR="00743E1C" w:rsidRPr="00212B94">
        <w:rPr>
          <w:sz w:val="24"/>
          <w:szCs w:val="22"/>
        </w:rPr>
        <w:t xml:space="preserve">Try for </w:t>
      </w:r>
      <w:r w:rsidR="00604C80" w:rsidRPr="00212B94">
        <w:rPr>
          <w:sz w:val="24"/>
          <w:szCs w:val="22"/>
        </w:rPr>
        <w:t xml:space="preserve">a date in the </w:t>
      </w:r>
      <w:r w:rsidR="00743E1C" w:rsidRPr="00212B94">
        <w:rPr>
          <w:sz w:val="24"/>
          <w:szCs w:val="22"/>
        </w:rPr>
        <w:t xml:space="preserve">spring … or </w:t>
      </w:r>
      <w:r w:rsidR="00604C80" w:rsidRPr="00212B94">
        <w:rPr>
          <w:sz w:val="24"/>
          <w:szCs w:val="22"/>
        </w:rPr>
        <w:t xml:space="preserve">the </w:t>
      </w:r>
      <w:r w:rsidR="00743E1C" w:rsidRPr="00212B94">
        <w:rPr>
          <w:sz w:val="24"/>
          <w:szCs w:val="22"/>
        </w:rPr>
        <w:t>fall …</w:t>
      </w:r>
    </w:p>
    <w:p w:rsidR="00743E1C" w:rsidRDefault="00743E1C" w:rsidP="00743E1C">
      <w:pPr>
        <w:pStyle w:val="Standard"/>
        <w:rPr>
          <w:b/>
          <w:bCs/>
          <w:u w:val="single"/>
        </w:rPr>
      </w:pPr>
    </w:p>
    <w:p w:rsidR="00743E1C" w:rsidRPr="001D71D3" w:rsidRDefault="00743E1C" w:rsidP="00743E1C">
      <w:pPr>
        <w:pStyle w:val="Standard"/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</w:pPr>
      <w:r w:rsidRPr="001D71D3"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  <w:t>New Business</w:t>
      </w:r>
    </w:p>
    <w:p w:rsidR="00743E1C" w:rsidRPr="001D71D3" w:rsidRDefault="001D71D3" w:rsidP="001D71D3">
      <w:pPr>
        <w:pStyle w:val="Standard"/>
        <w:numPr>
          <w:ilvl w:val="0"/>
          <w:numId w:val="41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Creation Care Team visit to </w:t>
      </w:r>
      <w:r w:rsidR="00743E1C"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Republic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Services (2/16):  Linda V. updated Council about the trip that seven Creation Care Team members took to Republic Services M</w:t>
      </w:r>
      <w:r w:rsidR="00A96494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aterial Recovery Facility (recycling services) in Peabody.  </w:t>
      </w:r>
      <w:r w:rsidR="0024752E">
        <w:rPr>
          <w:rFonts w:asciiTheme="minorHAnsi" w:eastAsiaTheme="minorEastAsia" w:hAnsiTheme="minorHAnsi" w:cstheme="minorBidi"/>
          <w:spacing w:val="4"/>
          <w:kern w:val="0"/>
          <w:lang w:eastAsia="ja-JP"/>
        </w:rPr>
        <w:t>The group received</w:t>
      </w:r>
      <w:r w:rsidR="00A96494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a 90-minute tour and </w:t>
      </w:r>
      <w:r w:rsidR="0024752E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had </w:t>
      </w:r>
      <w:r w:rsidR="00A96494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questions </w:t>
      </w:r>
      <w:r w:rsidR="0024752E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answered </w:t>
      </w:r>
      <w:r w:rsidR="00A96494">
        <w:rPr>
          <w:rFonts w:asciiTheme="minorHAnsi" w:eastAsiaTheme="minorEastAsia" w:hAnsiTheme="minorHAnsi" w:cstheme="minorBidi"/>
          <w:spacing w:val="4"/>
          <w:kern w:val="0"/>
          <w:lang w:eastAsia="ja-JP"/>
        </w:rPr>
        <w:t>about recycling.</w:t>
      </w:r>
      <w:r w:rsidR="0024752E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Members of Republic staff welcome the opportunity to present information to Our Lady Star of the Sea parishioners and Marblehead residents</w:t>
      </w:r>
      <w:r w:rsidR="00D7354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.  Creation Care Team will continue that conversation with Republic and will inform </w:t>
      </w:r>
      <w:r w:rsidR="00743E1C"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M</w:t>
      </w:r>
      <w:r w:rsidR="00D7354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o</w:t>
      </w:r>
      <w:r w:rsidR="00743E1C"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ns</w:t>
      </w:r>
      <w:r w:rsidR="00D7354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ignor Moranonce</w:t>
      </w:r>
      <w:r w:rsidR="00743E1C"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plans </w:t>
      </w:r>
      <w:r w:rsidR="00D7354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begin to take shape.</w:t>
      </w:r>
    </w:p>
    <w:p w:rsidR="00743E1C" w:rsidRPr="001D71D3" w:rsidRDefault="00743E1C" w:rsidP="00743E1C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743E1C" w:rsidRPr="001D71D3" w:rsidRDefault="00743E1C" w:rsidP="00D73549">
      <w:pPr>
        <w:pStyle w:val="Standard"/>
        <w:numPr>
          <w:ilvl w:val="0"/>
          <w:numId w:val="41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Concert series</w:t>
      </w:r>
      <w:r w:rsidR="00D7354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to continue</w:t>
      </w:r>
    </w:p>
    <w:p w:rsidR="00743E1C" w:rsidRPr="001D71D3" w:rsidRDefault="00743E1C" w:rsidP="00743E1C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743E1C" w:rsidRPr="001D71D3" w:rsidRDefault="00743E1C" w:rsidP="00D73549">
      <w:pPr>
        <w:pStyle w:val="Standard"/>
        <w:numPr>
          <w:ilvl w:val="0"/>
          <w:numId w:val="41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lastRenderedPageBreak/>
        <w:t>Summer Garden Party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(p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er last year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, held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behind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the 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rectory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):  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Do we want to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have one 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this year?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 date would need to be chosen, and 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som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e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one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would need to 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take the lead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in 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coordinat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ing</w:t>
      </w:r>
      <w:r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it.</w:t>
      </w:r>
    </w:p>
    <w:p w:rsidR="00743E1C" w:rsidRPr="001D71D3" w:rsidRDefault="00743E1C" w:rsidP="00743E1C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743E1C" w:rsidRPr="001D71D3" w:rsidRDefault="00686DA0" w:rsidP="00686DA0">
      <w:pPr>
        <w:pStyle w:val="Standard"/>
        <w:numPr>
          <w:ilvl w:val="0"/>
          <w:numId w:val="41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Annual s</w:t>
      </w:r>
      <w:r w:rsidR="00743E1C" w:rsidRPr="001D71D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afety training for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religious education</w:t>
      </w:r>
    </w:p>
    <w:p w:rsidR="0062179B" w:rsidRPr="001D71D3" w:rsidRDefault="0062179B" w:rsidP="00743E1C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743E1C" w:rsidRDefault="00686DA0" w:rsidP="00B37853">
      <w:pPr>
        <w:pStyle w:val="Standard"/>
        <w:numPr>
          <w:ilvl w:val="0"/>
          <w:numId w:val="41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Gail asked for an update on n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ursing home visits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.  </w:t>
      </w:r>
      <w:r w:rsidR="00C40F5F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Monsignor Moran, 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Ben, and Pat Bachelder visit three Marblehead nursing homes:  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Lafayette, Devereux, 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and the 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Mariner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(visits </w:t>
      </w:r>
      <w:r w:rsidR="00C40F5F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started 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there three months ago)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.  Communion 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is offered 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every week, 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and 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Mass 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occurs 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month</w:t>
      </w:r>
      <w:r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ly</w:t>
      </w:r>
      <w:r w:rsidR="0062179B" w:rsidRP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.</w:t>
      </w:r>
    </w:p>
    <w:p w:rsidR="00686DA0" w:rsidRDefault="00686DA0" w:rsidP="00686DA0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E54B09" w:rsidRPr="00686DA0" w:rsidRDefault="00E54B09" w:rsidP="00686DA0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6C2B56" w:rsidRPr="00686DA0" w:rsidRDefault="00341717" w:rsidP="00743E1C">
      <w:pPr>
        <w:pStyle w:val="Standard"/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</w:pPr>
      <w:r w:rsidRPr="00686DA0"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  <w:t>Renewal</w:t>
      </w:r>
      <w:r w:rsidR="008C5927" w:rsidRPr="00686DA0"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  <w:t xml:space="preserve"> Efforts</w:t>
      </w:r>
    </w:p>
    <w:p w:rsidR="002A372B" w:rsidRDefault="00686DA0" w:rsidP="00686DA0">
      <w:pPr>
        <w:pStyle w:val="Standard"/>
        <w:numPr>
          <w:ilvl w:val="0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Pastoral Council </w:t>
      </w:r>
      <w:r w:rsidR="0062179B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Vice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C</w:t>
      </w:r>
      <w:r w:rsidR="0062179B">
        <w:rPr>
          <w:rFonts w:asciiTheme="minorHAnsi" w:eastAsiaTheme="minorEastAsia" w:hAnsiTheme="minorHAnsi" w:cstheme="minorBidi"/>
          <w:spacing w:val="4"/>
          <w:kern w:val="0"/>
          <w:lang w:eastAsia="ja-JP"/>
        </w:rPr>
        <w:t>hair</w:t>
      </w:r>
    </w:p>
    <w:p w:rsidR="0062179B" w:rsidRDefault="0062179B" w:rsidP="00686DA0">
      <w:pPr>
        <w:pStyle w:val="Standard"/>
        <w:numPr>
          <w:ilvl w:val="1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Jason nominated Linda N.</w:t>
      </w:r>
    </w:p>
    <w:p w:rsidR="0062179B" w:rsidRDefault="0062179B" w:rsidP="00686DA0">
      <w:pPr>
        <w:pStyle w:val="Standard"/>
        <w:numPr>
          <w:ilvl w:val="1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Linda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N.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nominated Jason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.</w:t>
      </w:r>
    </w:p>
    <w:p w:rsidR="0062179B" w:rsidRDefault="0062179B" w:rsidP="00686DA0">
      <w:pPr>
        <w:pStyle w:val="Standard"/>
        <w:numPr>
          <w:ilvl w:val="1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Pat nominated Linda N.</w:t>
      </w:r>
    </w:p>
    <w:p w:rsidR="0062179B" w:rsidRDefault="0062179B" w:rsidP="00686DA0">
      <w:pPr>
        <w:pStyle w:val="Standard"/>
        <w:numPr>
          <w:ilvl w:val="1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Gail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suggested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Lynne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Celli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, who </w:t>
      </w:r>
      <w:r w:rsidR="00686DA0">
        <w:rPr>
          <w:rFonts w:asciiTheme="minorHAnsi" w:eastAsiaTheme="minorEastAsia" w:hAnsiTheme="minorHAnsi" w:cstheme="minorBidi"/>
          <w:spacing w:val="4"/>
          <w:kern w:val="0"/>
          <w:lang w:eastAsia="ja-JP"/>
        </w:rPr>
        <w:t>was unable to attend this meeting.</w:t>
      </w:r>
    </w:p>
    <w:p w:rsidR="00686DA0" w:rsidRDefault="00686DA0" w:rsidP="00686DA0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62698E" w:rsidRPr="0062179B" w:rsidRDefault="00686DA0" w:rsidP="00686DA0">
      <w:pPr>
        <w:pStyle w:val="Standard"/>
        <w:numPr>
          <w:ilvl w:val="1"/>
          <w:numId w:val="42"/>
        </w:numPr>
        <w:rPr>
          <w:rFonts w:asciiTheme="minorHAnsi" w:eastAsiaTheme="minorEastAsia" w:hAnsiTheme="minorHAnsi" w:cstheme="minorBidi"/>
          <w:i/>
          <w:iCs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Monsignor Moran asked </w:t>
      </w:r>
      <w:r w:rsidR="00AA4A8D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each of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those present to vote </w:t>
      </w:r>
      <w:r w:rsidR="00AA4A8D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by writing a nominee’s name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on paper</w:t>
      </w:r>
      <w:r w:rsidR="00AA4A8D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, which was passed back to him for tallying.  </w:t>
      </w:r>
      <w:r w:rsidR="0062698E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Linda N.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was the winner</w:t>
      </w:r>
      <w:r w:rsidR="00AA4A8D">
        <w:rPr>
          <w:rFonts w:asciiTheme="minorHAnsi" w:eastAsiaTheme="minorEastAsia" w:hAnsiTheme="minorHAnsi" w:cstheme="minorBidi"/>
          <w:spacing w:val="4"/>
          <w:kern w:val="0"/>
          <w:lang w:eastAsia="ja-JP"/>
        </w:rPr>
        <w:t>.</w:t>
      </w:r>
    </w:p>
    <w:p w:rsidR="0062179B" w:rsidRPr="00212B94" w:rsidRDefault="0062179B" w:rsidP="001B7111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751F19" w:rsidRDefault="00751F19" w:rsidP="006D56B6">
      <w:pPr>
        <w:pStyle w:val="Standard"/>
        <w:numPr>
          <w:ilvl w:val="0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Website Page:  To find Pastoral Council information on the parish website, go to the About Us tab, and Pastoral Council is first in the drop-down list (</w:t>
      </w:r>
      <w:hyperlink r:id="rId7" w:history="1">
        <w:r w:rsidRPr="00751F19">
          <w:rPr>
            <w:rStyle w:val="Hyperlink"/>
            <w:rFonts w:asciiTheme="minorHAnsi" w:eastAsiaTheme="minorEastAsia" w:hAnsiTheme="minorHAnsi" w:cstheme="minorBidi"/>
            <w:spacing w:val="4"/>
            <w:kern w:val="0"/>
            <w:sz w:val="24"/>
            <w:lang w:eastAsia="ja-JP"/>
          </w:rPr>
          <w:t>https://www.sosmarblehead.org/pastoral-council.html</w:t>
        </w:r>
      </w:hyperlink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). 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The meeting a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genda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and 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minutes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are 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there.  How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should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Council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familiarize people that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this 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information is there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?</w:t>
      </w:r>
      <w:r w:rsidR="00EF5112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Names and photos of 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who is on the Council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should be added to the webpage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. 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Council a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lso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should 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think about how someone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might go about 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rais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ing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an issue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to</w:t>
      </w:r>
      <w:r w:rsidRPr="00751F19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a Council member.</w:t>
      </w:r>
    </w:p>
    <w:p w:rsidR="00212B94" w:rsidRPr="00751F19" w:rsidRDefault="00212B94" w:rsidP="00212B94">
      <w:pPr>
        <w:pStyle w:val="Standard"/>
        <w:ind w:left="720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212B94" w:rsidRPr="00212B94" w:rsidRDefault="00751F19" w:rsidP="00212B94">
      <w:pPr>
        <w:pStyle w:val="Standard"/>
        <w:numPr>
          <w:ilvl w:val="0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Commissions</w:t>
      </w:r>
      <w:r w:rsidR="00BE6138"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and Ministries Development: 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Ideally, </w:t>
      </w:r>
      <w:r w:rsidR="00BE6138"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commissions, e.g., s</w:t>
      </w:r>
      <w:r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ocial</w:t>
      </w:r>
      <w:r w:rsidR="00BE6138"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, o</w:t>
      </w:r>
      <w:r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utreach</w:t>
      </w:r>
      <w:r w:rsidR="00BE6138"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, 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l</w:t>
      </w:r>
      <w:r w:rsidRP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iturgical</w:t>
      </w:r>
      <w:r w:rsidR="00BE6138">
        <w:rPr>
          <w:rFonts w:asciiTheme="minorHAnsi" w:eastAsiaTheme="minorEastAsia" w:hAnsiTheme="minorHAnsi" w:cstheme="minorBidi"/>
          <w:spacing w:val="4"/>
          <w:kern w:val="0"/>
          <w:lang w:eastAsia="ja-JP"/>
        </w:rPr>
        <w:t>, would be formed and ministries would be categorized with each commission.</w:t>
      </w:r>
    </w:p>
    <w:p w:rsidR="00212B94" w:rsidRPr="00212B94" w:rsidRDefault="00212B94" w:rsidP="00212B94">
      <w:pPr>
        <w:pStyle w:val="Standard"/>
        <w:ind w:left="720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BE6138" w:rsidRPr="00BE6138" w:rsidRDefault="00BE6138" w:rsidP="00246A17">
      <w:pPr>
        <w:pStyle w:val="Standard"/>
        <w:numPr>
          <w:ilvl w:val="0"/>
          <w:numId w:val="42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Welcoming New Parishioners:  We still should do this, although no plan yet.</w:t>
      </w:r>
    </w:p>
    <w:p w:rsidR="00751F19" w:rsidRDefault="00751F19" w:rsidP="001B7111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62698E" w:rsidRDefault="0062698E" w:rsidP="001B7111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F56B23" w:rsidRPr="00D64A20" w:rsidRDefault="00F56B23" w:rsidP="00F56B23">
      <w:pPr>
        <w:pStyle w:val="Standard"/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</w:pPr>
      <w:r w:rsidRPr="00D64A20"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  <w:t>Other Discussion</w:t>
      </w:r>
    </w:p>
    <w:p w:rsidR="00043CE2" w:rsidRDefault="00F56B23" w:rsidP="00D11038">
      <w:pPr>
        <w:pStyle w:val="Standard"/>
        <w:numPr>
          <w:ilvl w:val="0"/>
          <w:numId w:val="43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 w:rsidRPr="00F56B2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It would be nice to have </w:t>
      </w:r>
      <w:r w:rsidR="0062698E" w:rsidRPr="00F56B2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a webmaster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(Monsignor Moran has been filling this role as of late).  Ideas for finding someone to help with our website included arranging a w</w:t>
      </w:r>
      <w:r w:rsidR="00043CE2" w:rsidRPr="00F56B23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ork study for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 </w:t>
      </w:r>
      <w:r w:rsidR="00043CE2" w:rsidRPr="00F56B2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college student (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that has a spiritual </w:t>
      </w:r>
      <w:r w:rsidR="00043CE2" w:rsidRPr="00F56B23">
        <w:rPr>
          <w:rFonts w:asciiTheme="minorHAnsi" w:eastAsiaTheme="minorEastAsia" w:hAnsiTheme="minorHAnsi" w:cstheme="minorBidi"/>
          <w:spacing w:val="4"/>
          <w:kern w:val="0"/>
          <w:lang w:eastAsia="ja-JP"/>
        </w:rPr>
        <w:t>background)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, enlisting a retired parishioner that has website building skills, and finding out who maintains the websites of local parishes.</w:t>
      </w:r>
    </w:p>
    <w:p w:rsidR="00C40F5F" w:rsidRPr="00F56B23" w:rsidRDefault="00C40F5F" w:rsidP="00C40F5F">
      <w:pPr>
        <w:pStyle w:val="Standard"/>
        <w:ind w:left="720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043CE2" w:rsidRDefault="00F56B23" w:rsidP="0070043D">
      <w:pPr>
        <w:pStyle w:val="Standard"/>
        <w:numPr>
          <w:ilvl w:val="0"/>
          <w:numId w:val="43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 w:rsidRP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Updating our parish information in the town newspapers</w:t>
      </w:r>
      <w:r w:rsidR="00C40F5F">
        <w:rPr>
          <w:rFonts w:asciiTheme="minorHAnsi" w:eastAsiaTheme="minorEastAsia" w:hAnsiTheme="minorHAnsi" w:cstheme="minorBidi"/>
          <w:spacing w:val="4"/>
          <w:kern w:val="0"/>
          <w:lang w:eastAsia="ja-JP"/>
        </w:rPr>
        <w:t>:</w:t>
      </w:r>
      <w:r w:rsidRP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 Jason forwarded our parish summary </w:t>
      </w:r>
      <w:r w:rsidR="00C40F5F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via e-mail </w:t>
      </w:r>
      <w:r w:rsidRP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to Will Dowd of the Marblehead Current.  Linda V. had </w:t>
      </w:r>
      <w:r w:rsidR="00C40F5F">
        <w:rPr>
          <w:rFonts w:asciiTheme="minorHAnsi" w:eastAsiaTheme="minorEastAsia" w:hAnsiTheme="minorHAnsi" w:cstheme="minorBidi"/>
          <w:spacing w:val="4"/>
          <w:kern w:val="0"/>
          <w:lang w:eastAsia="ja-JP"/>
        </w:rPr>
        <w:t>e-mailed</w:t>
      </w:r>
      <w:r w:rsidRP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the summary to Ryan Vermette of the Marblehead Weekly News, but the most recent editions of the Weekly News </w:t>
      </w:r>
      <w:r w:rsidR="005D6D41" w:rsidRP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did not reflect the updates.  Linda V. will reach out again to the Weekly News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to request the update.</w:t>
      </w:r>
    </w:p>
    <w:p w:rsidR="00C40F5F" w:rsidRDefault="00C40F5F" w:rsidP="00C40F5F">
      <w:pPr>
        <w:pStyle w:val="ListParagraph"/>
      </w:pPr>
    </w:p>
    <w:p w:rsidR="00043CE2" w:rsidRDefault="00043CE2" w:rsidP="005D6D41">
      <w:pPr>
        <w:pStyle w:val="Standard"/>
        <w:numPr>
          <w:ilvl w:val="0"/>
          <w:numId w:val="43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lastRenderedPageBreak/>
        <w:t>How is Mitch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(facilities manager)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?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He has been coming to the parish for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about an hour on Sunday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s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. 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It’s un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clear if he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will be able to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come back to work full-time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, due to medical issues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.</w:t>
      </w:r>
      <w:r w:rsidR="00C40F5F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 Jonathan Johnston and Ivo Palavra have been covering Mitch’s responsibilities.</w:t>
      </w:r>
    </w:p>
    <w:p w:rsidR="00C40F5F" w:rsidRDefault="00C40F5F" w:rsidP="00C40F5F">
      <w:pPr>
        <w:pStyle w:val="Standard"/>
        <w:ind w:left="720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043CE2" w:rsidRDefault="005D6D41" w:rsidP="005D6D41">
      <w:pPr>
        <w:pStyle w:val="Standard"/>
        <w:numPr>
          <w:ilvl w:val="0"/>
          <w:numId w:val="43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The h</w:t>
      </w:r>
      <w:r w:rsidR="00043CE2">
        <w:rPr>
          <w:rFonts w:asciiTheme="minorHAnsi" w:eastAsiaTheme="minorEastAsia" w:hAnsiTheme="minorHAnsi" w:cstheme="minorBidi"/>
          <w:spacing w:val="4"/>
          <w:kern w:val="0"/>
          <w:lang w:eastAsia="ja-JP"/>
        </w:rPr>
        <w:t>ousekeeper recently returned from sick leave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, the accountant has recovered from her ailments/injuries, and there still is no replacement for Katherine Tanner (bulletin editor, graphic and web designer).</w:t>
      </w:r>
    </w:p>
    <w:p w:rsidR="00043CE2" w:rsidRDefault="00043CE2" w:rsidP="001B7111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E54B09" w:rsidRDefault="00E54B09" w:rsidP="001B7111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0A1E02" w:rsidRPr="002A372B" w:rsidRDefault="000A1E02" w:rsidP="001B7111">
      <w:pPr>
        <w:pStyle w:val="Standard"/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</w:pPr>
      <w:r w:rsidRPr="002A372B">
        <w:rPr>
          <w:rFonts w:asciiTheme="minorHAnsi" w:eastAsiaTheme="minorEastAsia" w:hAnsiTheme="minorHAnsi" w:cstheme="minorBidi"/>
          <w:b/>
          <w:bCs/>
          <w:spacing w:val="4"/>
          <w:kern w:val="0"/>
          <w:u w:val="single"/>
          <w:lang w:eastAsia="ja-JP"/>
        </w:rPr>
        <w:t>Future Agenda Items</w:t>
      </w:r>
    </w:p>
    <w:p w:rsidR="005D6D41" w:rsidRDefault="00F56B23" w:rsidP="005D6D41">
      <w:pPr>
        <w:pStyle w:val="Standard"/>
        <w:numPr>
          <w:ilvl w:val="0"/>
          <w:numId w:val="44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Financial report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ing:  Still a manual undertaking for Monsignor Moran.  There is n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o way to look at old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er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data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electronically due to the Archdiocese’s transition to Intec and not keeping electronic records from the previous financial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system. </w:t>
      </w:r>
    </w:p>
    <w:p w:rsidR="00212B94" w:rsidRDefault="00212B94" w:rsidP="00212B94">
      <w:pPr>
        <w:pStyle w:val="Standard"/>
        <w:ind w:left="720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212B94" w:rsidRPr="00212B94" w:rsidRDefault="00F56B23" w:rsidP="00212B94">
      <w:pPr>
        <w:pStyle w:val="Standard"/>
        <w:numPr>
          <w:ilvl w:val="0"/>
          <w:numId w:val="44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How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is it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best to communicate with parish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ioners? A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nnouncements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at Mass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,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church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bulletin, mailings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, other?</w:t>
      </w:r>
    </w:p>
    <w:p w:rsidR="00212B94" w:rsidRDefault="00212B94" w:rsidP="00212B94">
      <w:pPr>
        <w:pStyle w:val="Standard"/>
        <w:ind w:left="720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212B94" w:rsidRPr="00212B94" w:rsidRDefault="00043CE2" w:rsidP="00212B94">
      <w:pPr>
        <w:pStyle w:val="Standard"/>
        <w:numPr>
          <w:ilvl w:val="0"/>
          <w:numId w:val="44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Hot Dog Sunday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:</w:t>
      </w:r>
      <w:r w:rsidR="00EF5112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</w:t>
      </w:r>
      <w:r w:rsidR="00E54B09">
        <w:rPr>
          <w:rFonts w:asciiTheme="minorHAnsi" w:eastAsiaTheme="minorEastAsia" w:hAnsiTheme="minorHAnsi" w:cstheme="minorBidi"/>
          <w:spacing w:val="4"/>
          <w:kern w:val="0"/>
          <w:lang w:eastAsia="ja-JP"/>
        </w:rPr>
        <w:t>R</w:t>
      </w:r>
      <w:r w:rsidR="00553DB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ecently has taken place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on </w:t>
      </w:r>
      <w:r w:rsidR="00553DB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the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Sunday before </w:t>
      </w:r>
      <w:r w:rsidR="00553DB0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July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4</w:t>
      </w:r>
      <w:r w:rsidRPr="00043CE2">
        <w:rPr>
          <w:rFonts w:asciiTheme="minorHAnsi" w:eastAsiaTheme="minorEastAsia" w:hAnsiTheme="minorHAnsi" w:cstheme="minorBidi"/>
          <w:spacing w:val="4"/>
          <w:kern w:val="0"/>
          <w:vertAlign w:val="superscript"/>
          <w:lang w:eastAsia="ja-JP"/>
        </w:rPr>
        <w:t>th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. 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Might a good date for this year’s event be either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6/30 or 7/7?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Council will d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iscuss again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at 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next month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’s meeting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.  </w:t>
      </w:r>
      <w:r w:rsidR="00991B76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Maybe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the date should </w:t>
      </w:r>
      <w:r w:rsidR="00991B76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not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be </w:t>
      </w:r>
      <w:r w:rsidR="00991B76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too close to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that of the </w:t>
      </w:r>
      <w:r w:rsidR="00991B76">
        <w:rPr>
          <w:rFonts w:asciiTheme="minorHAnsi" w:eastAsiaTheme="minorEastAsia" w:hAnsiTheme="minorHAnsi" w:cstheme="minorBidi"/>
          <w:spacing w:val="4"/>
          <w:kern w:val="0"/>
          <w:lang w:eastAsia="ja-JP"/>
        </w:rPr>
        <w:t>Summer Garden Party.</w:t>
      </w:r>
    </w:p>
    <w:p w:rsidR="00212B94" w:rsidRDefault="00212B94" w:rsidP="00212B94">
      <w:pPr>
        <w:pStyle w:val="Standard"/>
        <w:ind w:left="720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991B76" w:rsidRDefault="00991B76" w:rsidP="005D6D41">
      <w:pPr>
        <w:pStyle w:val="Standard"/>
        <w:numPr>
          <w:ilvl w:val="0"/>
          <w:numId w:val="44"/>
        </w:numPr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Vacation Bible School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:</w:t>
      </w:r>
      <w:r w:rsidR="00EF5112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>The idea is being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discussed.  Lynne Celli would take the lead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on organizing it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.</w:t>
      </w:r>
      <w:r w:rsidR="005D6D41"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 If it happens, it likely would be the week of 6/</w:t>
      </w:r>
      <w:r w:rsidR="00212B94">
        <w:rPr>
          <w:rFonts w:asciiTheme="minorHAnsi" w:eastAsiaTheme="minorEastAsia" w:hAnsiTheme="minorHAnsi" w:cstheme="minorBidi"/>
          <w:spacing w:val="4"/>
          <w:kern w:val="0"/>
          <w:lang w:eastAsia="ja-JP"/>
        </w:rPr>
        <w:t>24.</w:t>
      </w:r>
    </w:p>
    <w:p w:rsidR="0084598A" w:rsidRDefault="0084598A" w:rsidP="00E80C5E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D64A20" w:rsidRDefault="00D64A20" w:rsidP="00E80C5E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</w:p>
    <w:p w:rsidR="009F14CD" w:rsidRPr="00E80C5E" w:rsidRDefault="009F14CD" w:rsidP="00E80C5E">
      <w:pPr>
        <w:pStyle w:val="Standard"/>
        <w:rPr>
          <w:rFonts w:asciiTheme="minorHAnsi" w:eastAsiaTheme="minorEastAsia" w:hAnsiTheme="minorHAnsi" w:cstheme="minorBidi"/>
          <w:spacing w:val="4"/>
          <w:kern w:val="0"/>
          <w:lang w:eastAsia="ja-JP"/>
        </w:rPr>
      </w:pP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>Meeting adjourned at 8:0</w:t>
      </w:r>
      <w:r w:rsidR="00B83624">
        <w:rPr>
          <w:rFonts w:asciiTheme="minorHAnsi" w:eastAsiaTheme="minorEastAsia" w:hAnsiTheme="minorHAnsi" w:cstheme="minorBidi"/>
          <w:spacing w:val="4"/>
          <w:kern w:val="0"/>
          <w:lang w:eastAsia="ja-JP"/>
        </w:rPr>
        <w:t>6</w:t>
      </w:r>
      <w:r>
        <w:rPr>
          <w:rFonts w:asciiTheme="minorHAnsi" w:eastAsiaTheme="minorEastAsia" w:hAnsiTheme="minorHAnsi" w:cstheme="minorBidi"/>
          <w:spacing w:val="4"/>
          <w:kern w:val="0"/>
          <w:lang w:eastAsia="ja-JP"/>
        </w:rPr>
        <w:t xml:space="preserve"> p.m.</w:t>
      </w:r>
    </w:p>
    <w:sectPr w:rsidR="009F14CD" w:rsidRPr="00E80C5E" w:rsidSect="001B0BF1">
      <w:headerReference w:type="default" r:id="rId8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64" w:rsidRDefault="001E6B64">
      <w:pPr>
        <w:spacing w:after="0" w:line="240" w:lineRule="auto"/>
      </w:pPr>
      <w:r>
        <w:separator/>
      </w:r>
    </w:p>
    <w:p w:rsidR="001E6B64" w:rsidRDefault="001E6B64"/>
  </w:endnote>
  <w:endnote w:type="continuationSeparator" w:id="0">
    <w:p w:rsidR="001E6B64" w:rsidRDefault="001E6B64">
      <w:pPr>
        <w:spacing w:after="0" w:line="240" w:lineRule="auto"/>
      </w:pPr>
      <w:r>
        <w:continuationSeparator/>
      </w:r>
    </w:p>
    <w:p w:rsidR="001E6B64" w:rsidRDefault="001E6B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64" w:rsidRDefault="001E6B64">
      <w:pPr>
        <w:spacing w:after="0" w:line="240" w:lineRule="auto"/>
      </w:pPr>
      <w:r>
        <w:separator/>
      </w:r>
    </w:p>
    <w:p w:rsidR="001E6B64" w:rsidRDefault="001E6B64"/>
  </w:footnote>
  <w:footnote w:type="continuationSeparator" w:id="0">
    <w:p w:rsidR="001E6B64" w:rsidRDefault="001E6B64">
      <w:pPr>
        <w:spacing w:after="0" w:line="240" w:lineRule="auto"/>
      </w:pPr>
      <w:r>
        <w:continuationSeparator/>
      </w:r>
    </w:p>
    <w:p w:rsidR="001E6B64" w:rsidRDefault="001E6B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A62868" w:rsidRDefault="00A62868">
        <w:pPr>
          <w:pStyle w:val="Header"/>
          <w:jc w:val="right"/>
        </w:pPr>
        <w:r>
          <w:t xml:space="preserve">p. </w:t>
        </w:r>
        <w:r w:rsidR="00C80F72" w:rsidRPr="00A62868">
          <w:rPr>
            <w:bCs/>
            <w:sz w:val="24"/>
            <w:szCs w:val="24"/>
          </w:rPr>
          <w:fldChar w:fldCharType="begin"/>
        </w:r>
        <w:r w:rsidRPr="00A62868">
          <w:rPr>
            <w:bCs/>
          </w:rPr>
          <w:instrText xml:space="preserve"> PAGE </w:instrText>
        </w:r>
        <w:r w:rsidR="00C80F72" w:rsidRPr="00A62868">
          <w:rPr>
            <w:bCs/>
            <w:sz w:val="24"/>
            <w:szCs w:val="24"/>
          </w:rPr>
          <w:fldChar w:fldCharType="separate"/>
        </w:r>
        <w:r w:rsidR="00EF5112">
          <w:rPr>
            <w:bCs/>
            <w:noProof/>
          </w:rPr>
          <w:t>2</w:t>
        </w:r>
        <w:r w:rsidR="00C80F72" w:rsidRPr="00A62868">
          <w:rPr>
            <w:bCs/>
            <w:sz w:val="24"/>
            <w:szCs w:val="24"/>
          </w:rPr>
          <w:fldChar w:fldCharType="end"/>
        </w:r>
        <w:r w:rsidRPr="00A62868">
          <w:t xml:space="preserve"> of </w:t>
        </w:r>
        <w:r w:rsidR="00C80F72" w:rsidRPr="00A62868">
          <w:rPr>
            <w:bCs/>
            <w:sz w:val="24"/>
            <w:szCs w:val="24"/>
          </w:rPr>
          <w:fldChar w:fldCharType="begin"/>
        </w:r>
        <w:r w:rsidRPr="00A62868">
          <w:rPr>
            <w:bCs/>
          </w:rPr>
          <w:instrText xml:space="preserve"> NUMPAGES  </w:instrText>
        </w:r>
        <w:r w:rsidR="00C80F72" w:rsidRPr="00A62868">
          <w:rPr>
            <w:bCs/>
            <w:sz w:val="24"/>
            <w:szCs w:val="24"/>
          </w:rPr>
          <w:fldChar w:fldCharType="separate"/>
        </w:r>
        <w:r w:rsidR="00EF5112">
          <w:rPr>
            <w:bCs/>
            <w:noProof/>
          </w:rPr>
          <w:t>3</w:t>
        </w:r>
        <w:r w:rsidR="00C80F72" w:rsidRPr="00A62868">
          <w:rPr>
            <w:bCs/>
            <w:sz w:val="24"/>
            <w:szCs w:val="24"/>
          </w:rPr>
          <w:fldChar w:fldCharType="end"/>
        </w:r>
      </w:p>
    </w:sdtContent>
  </w:sdt>
  <w:p w:rsidR="00934E9A" w:rsidRDefault="00934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51281"/>
    <w:multiLevelType w:val="hybridMultilevel"/>
    <w:tmpl w:val="0E46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A66BEC"/>
    <w:multiLevelType w:val="hybridMultilevel"/>
    <w:tmpl w:val="08E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933AF"/>
    <w:multiLevelType w:val="hybridMultilevel"/>
    <w:tmpl w:val="EE7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017F9"/>
    <w:multiLevelType w:val="hybridMultilevel"/>
    <w:tmpl w:val="23A48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A1C211A">
      <w:start w:val="1"/>
      <w:numFmt w:val="bullet"/>
      <w:lvlText w:val="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F298A"/>
    <w:multiLevelType w:val="hybridMultilevel"/>
    <w:tmpl w:val="A98E4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1650F0"/>
    <w:multiLevelType w:val="hybridMultilevel"/>
    <w:tmpl w:val="B0EE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22E23"/>
    <w:multiLevelType w:val="hybridMultilevel"/>
    <w:tmpl w:val="41B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284D2D"/>
    <w:multiLevelType w:val="hybridMultilevel"/>
    <w:tmpl w:val="FF1A2E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CE53F72"/>
    <w:multiLevelType w:val="hybridMultilevel"/>
    <w:tmpl w:val="5688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2366FE"/>
    <w:multiLevelType w:val="hybridMultilevel"/>
    <w:tmpl w:val="E6169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28512CF"/>
    <w:multiLevelType w:val="hybridMultilevel"/>
    <w:tmpl w:val="2968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8505D"/>
    <w:multiLevelType w:val="hybridMultilevel"/>
    <w:tmpl w:val="8398F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EE3831"/>
    <w:multiLevelType w:val="hybridMultilevel"/>
    <w:tmpl w:val="EE2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92780"/>
    <w:multiLevelType w:val="hybridMultilevel"/>
    <w:tmpl w:val="A08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A7271"/>
    <w:multiLevelType w:val="hybridMultilevel"/>
    <w:tmpl w:val="3908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20F9F"/>
    <w:multiLevelType w:val="hybridMultilevel"/>
    <w:tmpl w:val="D97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96898"/>
    <w:multiLevelType w:val="hybridMultilevel"/>
    <w:tmpl w:val="DC8A2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FB65F3F"/>
    <w:multiLevelType w:val="hybridMultilevel"/>
    <w:tmpl w:val="D32A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86D3037"/>
    <w:multiLevelType w:val="hybridMultilevel"/>
    <w:tmpl w:val="2A14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150AC"/>
    <w:multiLevelType w:val="hybridMultilevel"/>
    <w:tmpl w:val="D0D0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73A22"/>
    <w:multiLevelType w:val="hybridMultilevel"/>
    <w:tmpl w:val="D11A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36A6A"/>
    <w:multiLevelType w:val="hybridMultilevel"/>
    <w:tmpl w:val="B9A694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60241C68"/>
    <w:multiLevelType w:val="hybridMultilevel"/>
    <w:tmpl w:val="11FA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B3560"/>
    <w:multiLevelType w:val="hybridMultilevel"/>
    <w:tmpl w:val="8AE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A2768"/>
    <w:multiLevelType w:val="hybridMultilevel"/>
    <w:tmpl w:val="1A36F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408FD"/>
    <w:multiLevelType w:val="hybridMultilevel"/>
    <w:tmpl w:val="1DBA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74959"/>
    <w:multiLevelType w:val="hybridMultilevel"/>
    <w:tmpl w:val="CFFE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13FAB"/>
    <w:multiLevelType w:val="hybridMultilevel"/>
    <w:tmpl w:val="055AA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546F9F"/>
    <w:multiLevelType w:val="hybridMultilevel"/>
    <w:tmpl w:val="0DEA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A23BC"/>
    <w:multiLevelType w:val="hybridMultilevel"/>
    <w:tmpl w:val="1DC2F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49B2"/>
    <w:multiLevelType w:val="hybridMultilevel"/>
    <w:tmpl w:val="E6A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E1B89"/>
    <w:multiLevelType w:val="hybridMultilevel"/>
    <w:tmpl w:val="9DC2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543A8"/>
    <w:multiLevelType w:val="hybridMultilevel"/>
    <w:tmpl w:val="990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6217C"/>
    <w:multiLevelType w:val="hybridMultilevel"/>
    <w:tmpl w:val="9884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7"/>
  </w:num>
  <w:num w:numId="14">
    <w:abstractNumId w:val="34"/>
  </w:num>
  <w:num w:numId="15">
    <w:abstractNumId w:val="21"/>
  </w:num>
  <w:num w:numId="16">
    <w:abstractNumId w:val="25"/>
  </w:num>
  <w:num w:numId="17">
    <w:abstractNumId w:val="30"/>
  </w:num>
  <w:num w:numId="18">
    <w:abstractNumId w:val="12"/>
  </w:num>
  <w:num w:numId="19">
    <w:abstractNumId w:val="24"/>
  </w:num>
  <w:num w:numId="20">
    <w:abstractNumId w:val="42"/>
  </w:num>
  <w:num w:numId="21">
    <w:abstractNumId w:val="15"/>
  </w:num>
  <w:num w:numId="22">
    <w:abstractNumId w:val="22"/>
  </w:num>
  <w:num w:numId="23">
    <w:abstractNumId w:val="11"/>
  </w:num>
  <w:num w:numId="24">
    <w:abstractNumId w:val="43"/>
  </w:num>
  <w:num w:numId="25">
    <w:abstractNumId w:val="33"/>
  </w:num>
  <w:num w:numId="26">
    <w:abstractNumId w:val="10"/>
  </w:num>
  <w:num w:numId="27">
    <w:abstractNumId w:val="19"/>
  </w:num>
  <w:num w:numId="28">
    <w:abstractNumId w:val="35"/>
  </w:num>
  <w:num w:numId="29">
    <w:abstractNumId w:val="14"/>
  </w:num>
  <w:num w:numId="30">
    <w:abstractNumId w:val="39"/>
  </w:num>
  <w:num w:numId="31">
    <w:abstractNumId w:val="32"/>
  </w:num>
  <w:num w:numId="32">
    <w:abstractNumId w:val="13"/>
  </w:num>
  <w:num w:numId="33">
    <w:abstractNumId w:val="31"/>
  </w:num>
  <w:num w:numId="34">
    <w:abstractNumId w:val="17"/>
  </w:num>
  <w:num w:numId="35">
    <w:abstractNumId w:val="26"/>
  </w:num>
  <w:num w:numId="36">
    <w:abstractNumId w:val="20"/>
  </w:num>
  <w:num w:numId="37">
    <w:abstractNumId w:val="41"/>
  </w:num>
  <w:num w:numId="38">
    <w:abstractNumId w:val="23"/>
  </w:num>
  <w:num w:numId="39">
    <w:abstractNumId w:val="27"/>
  </w:num>
  <w:num w:numId="40">
    <w:abstractNumId w:val="40"/>
  </w:num>
  <w:num w:numId="41">
    <w:abstractNumId w:val="36"/>
  </w:num>
  <w:num w:numId="42">
    <w:abstractNumId w:val="28"/>
  </w:num>
  <w:num w:numId="43">
    <w:abstractNumId w:val="18"/>
  </w:num>
  <w:num w:numId="4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7FAF"/>
    <w:rsid w:val="00004886"/>
    <w:rsid w:val="00006AD9"/>
    <w:rsid w:val="00010DA3"/>
    <w:rsid w:val="0001278A"/>
    <w:rsid w:val="00013DC9"/>
    <w:rsid w:val="00042D61"/>
    <w:rsid w:val="00043CE2"/>
    <w:rsid w:val="000500B6"/>
    <w:rsid w:val="00053CAE"/>
    <w:rsid w:val="000547C0"/>
    <w:rsid w:val="00057B2E"/>
    <w:rsid w:val="00066CC7"/>
    <w:rsid w:val="0007098D"/>
    <w:rsid w:val="00082086"/>
    <w:rsid w:val="000822AC"/>
    <w:rsid w:val="00084341"/>
    <w:rsid w:val="00096ECE"/>
    <w:rsid w:val="000970D4"/>
    <w:rsid w:val="000A0E84"/>
    <w:rsid w:val="000A1E02"/>
    <w:rsid w:val="000A26C3"/>
    <w:rsid w:val="000A2A89"/>
    <w:rsid w:val="000B0834"/>
    <w:rsid w:val="000B5B6D"/>
    <w:rsid w:val="000B6476"/>
    <w:rsid w:val="000B7A33"/>
    <w:rsid w:val="000D21B9"/>
    <w:rsid w:val="000D2B7D"/>
    <w:rsid w:val="000D61AE"/>
    <w:rsid w:val="000E58E0"/>
    <w:rsid w:val="000F5692"/>
    <w:rsid w:val="000F6F32"/>
    <w:rsid w:val="0010443C"/>
    <w:rsid w:val="00107EF6"/>
    <w:rsid w:val="00120564"/>
    <w:rsid w:val="001254B4"/>
    <w:rsid w:val="00126546"/>
    <w:rsid w:val="00132B7F"/>
    <w:rsid w:val="00133B05"/>
    <w:rsid w:val="00140D4C"/>
    <w:rsid w:val="00144B56"/>
    <w:rsid w:val="0015340E"/>
    <w:rsid w:val="00160272"/>
    <w:rsid w:val="00164BA3"/>
    <w:rsid w:val="0017034A"/>
    <w:rsid w:val="001712C6"/>
    <w:rsid w:val="00176126"/>
    <w:rsid w:val="001763B6"/>
    <w:rsid w:val="0017766A"/>
    <w:rsid w:val="001806FF"/>
    <w:rsid w:val="00184176"/>
    <w:rsid w:val="00190438"/>
    <w:rsid w:val="0019766F"/>
    <w:rsid w:val="001A0B09"/>
    <w:rsid w:val="001A54FC"/>
    <w:rsid w:val="001B0BF1"/>
    <w:rsid w:val="001B3FD4"/>
    <w:rsid w:val="001B49A6"/>
    <w:rsid w:val="001B7111"/>
    <w:rsid w:val="001C5435"/>
    <w:rsid w:val="001C6981"/>
    <w:rsid w:val="001D6066"/>
    <w:rsid w:val="001D71D3"/>
    <w:rsid w:val="001E3C7E"/>
    <w:rsid w:val="001E4F3A"/>
    <w:rsid w:val="001E5061"/>
    <w:rsid w:val="001E6B64"/>
    <w:rsid w:val="001E7A0A"/>
    <w:rsid w:val="001F2E55"/>
    <w:rsid w:val="001F6193"/>
    <w:rsid w:val="001F69EB"/>
    <w:rsid w:val="001F75D5"/>
    <w:rsid w:val="002128C8"/>
    <w:rsid w:val="00212B94"/>
    <w:rsid w:val="00217F5E"/>
    <w:rsid w:val="0022104C"/>
    <w:rsid w:val="002315D3"/>
    <w:rsid w:val="002320C9"/>
    <w:rsid w:val="00235F83"/>
    <w:rsid w:val="002435A5"/>
    <w:rsid w:val="0024752E"/>
    <w:rsid w:val="00265346"/>
    <w:rsid w:val="002725C9"/>
    <w:rsid w:val="00272F26"/>
    <w:rsid w:val="002846F4"/>
    <w:rsid w:val="00284AB2"/>
    <w:rsid w:val="0029244F"/>
    <w:rsid w:val="002A372B"/>
    <w:rsid w:val="002A3E50"/>
    <w:rsid w:val="002A64E2"/>
    <w:rsid w:val="002A7720"/>
    <w:rsid w:val="002B1734"/>
    <w:rsid w:val="002B2DA4"/>
    <w:rsid w:val="002B5A3C"/>
    <w:rsid w:val="002B7984"/>
    <w:rsid w:val="002C5791"/>
    <w:rsid w:val="002C7D5D"/>
    <w:rsid w:val="002D0A38"/>
    <w:rsid w:val="002D58E4"/>
    <w:rsid w:val="002E15CA"/>
    <w:rsid w:val="002E628D"/>
    <w:rsid w:val="002F5631"/>
    <w:rsid w:val="002F7966"/>
    <w:rsid w:val="00310F02"/>
    <w:rsid w:val="00311047"/>
    <w:rsid w:val="00311A9C"/>
    <w:rsid w:val="003129C4"/>
    <w:rsid w:val="00323DE9"/>
    <w:rsid w:val="0033454C"/>
    <w:rsid w:val="003347D3"/>
    <w:rsid w:val="00341717"/>
    <w:rsid w:val="0034332A"/>
    <w:rsid w:val="0035173E"/>
    <w:rsid w:val="0035365A"/>
    <w:rsid w:val="0035602B"/>
    <w:rsid w:val="00361672"/>
    <w:rsid w:val="00364BE0"/>
    <w:rsid w:val="0037583A"/>
    <w:rsid w:val="00383337"/>
    <w:rsid w:val="0038394C"/>
    <w:rsid w:val="003A2EFD"/>
    <w:rsid w:val="003A364A"/>
    <w:rsid w:val="003A6F32"/>
    <w:rsid w:val="003C17E2"/>
    <w:rsid w:val="003C1D77"/>
    <w:rsid w:val="003C745A"/>
    <w:rsid w:val="003D3878"/>
    <w:rsid w:val="003D741F"/>
    <w:rsid w:val="003F009D"/>
    <w:rsid w:val="003F2454"/>
    <w:rsid w:val="00401657"/>
    <w:rsid w:val="00413308"/>
    <w:rsid w:val="00416A86"/>
    <w:rsid w:val="00422527"/>
    <w:rsid w:val="00433678"/>
    <w:rsid w:val="004364BE"/>
    <w:rsid w:val="004428D3"/>
    <w:rsid w:val="00467292"/>
    <w:rsid w:val="00471233"/>
    <w:rsid w:val="0047178D"/>
    <w:rsid w:val="004A1287"/>
    <w:rsid w:val="004C4F89"/>
    <w:rsid w:val="004D27EC"/>
    <w:rsid w:val="004D302E"/>
    <w:rsid w:val="004D4719"/>
    <w:rsid w:val="004D4C06"/>
    <w:rsid w:val="004D7E10"/>
    <w:rsid w:val="005074BC"/>
    <w:rsid w:val="0050769E"/>
    <w:rsid w:val="00512561"/>
    <w:rsid w:val="00512F02"/>
    <w:rsid w:val="00517588"/>
    <w:rsid w:val="00522A45"/>
    <w:rsid w:val="00522B57"/>
    <w:rsid w:val="005233EC"/>
    <w:rsid w:val="00532FC7"/>
    <w:rsid w:val="00537374"/>
    <w:rsid w:val="00542486"/>
    <w:rsid w:val="00551F6B"/>
    <w:rsid w:val="0055250C"/>
    <w:rsid w:val="00553DB0"/>
    <w:rsid w:val="005708A7"/>
    <w:rsid w:val="00580116"/>
    <w:rsid w:val="0058079E"/>
    <w:rsid w:val="00580928"/>
    <w:rsid w:val="00583586"/>
    <w:rsid w:val="00585EF3"/>
    <w:rsid w:val="00585FFB"/>
    <w:rsid w:val="00586138"/>
    <w:rsid w:val="005862FB"/>
    <w:rsid w:val="005A27C4"/>
    <w:rsid w:val="005A75F2"/>
    <w:rsid w:val="005C019D"/>
    <w:rsid w:val="005C0F1D"/>
    <w:rsid w:val="005D0360"/>
    <w:rsid w:val="005D4804"/>
    <w:rsid w:val="005D6D41"/>
    <w:rsid w:val="005E1C85"/>
    <w:rsid w:val="005E28AA"/>
    <w:rsid w:val="005F417A"/>
    <w:rsid w:val="005F5A10"/>
    <w:rsid w:val="00600862"/>
    <w:rsid w:val="00604C80"/>
    <w:rsid w:val="00606CD3"/>
    <w:rsid w:val="00607A68"/>
    <w:rsid w:val="006116C6"/>
    <w:rsid w:val="00612B48"/>
    <w:rsid w:val="00613C48"/>
    <w:rsid w:val="0061620A"/>
    <w:rsid w:val="00617673"/>
    <w:rsid w:val="0062179B"/>
    <w:rsid w:val="00621C79"/>
    <w:rsid w:val="0062252A"/>
    <w:rsid w:val="00625CC7"/>
    <w:rsid w:val="0062698E"/>
    <w:rsid w:val="00630419"/>
    <w:rsid w:val="00631A7B"/>
    <w:rsid w:val="00633639"/>
    <w:rsid w:val="00636281"/>
    <w:rsid w:val="0064143F"/>
    <w:rsid w:val="006461FB"/>
    <w:rsid w:val="00657601"/>
    <w:rsid w:val="00665CE0"/>
    <w:rsid w:val="006836C9"/>
    <w:rsid w:val="00686DA0"/>
    <w:rsid w:val="006966DD"/>
    <w:rsid w:val="00696A3F"/>
    <w:rsid w:val="006A1F6F"/>
    <w:rsid w:val="006A2514"/>
    <w:rsid w:val="006A5C18"/>
    <w:rsid w:val="006A6B92"/>
    <w:rsid w:val="006A6EE0"/>
    <w:rsid w:val="006A7D87"/>
    <w:rsid w:val="006B1778"/>
    <w:rsid w:val="006B3A32"/>
    <w:rsid w:val="006B3A5A"/>
    <w:rsid w:val="006B674E"/>
    <w:rsid w:val="006B722F"/>
    <w:rsid w:val="006C2AFC"/>
    <w:rsid w:val="006C2B56"/>
    <w:rsid w:val="006C6707"/>
    <w:rsid w:val="006D0BC7"/>
    <w:rsid w:val="006E242D"/>
    <w:rsid w:val="006E547A"/>
    <w:rsid w:val="006E6AA5"/>
    <w:rsid w:val="006F67EA"/>
    <w:rsid w:val="00711B7B"/>
    <w:rsid w:val="007122FD"/>
    <w:rsid w:val="007123B4"/>
    <w:rsid w:val="00713ED9"/>
    <w:rsid w:val="007266B6"/>
    <w:rsid w:val="00731DDC"/>
    <w:rsid w:val="00740CBF"/>
    <w:rsid w:val="00743AC3"/>
    <w:rsid w:val="00743B40"/>
    <w:rsid w:val="00743E1C"/>
    <w:rsid w:val="00745E1E"/>
    <w:rsid w:val="00751F19"/>
    <w:rsid w:val="007529B9"/>
    <w:rsid w:val="007566AE"/>
    <w:rsid w:val="007603AC"/>
    <w:rsid w:val="00760B9F"/>
    <w:rsid w:val="00770F5E"/>
    <w:rsid w:val="0077780E"/>
    <w:rsid w:val="00782BBC"/>
    <w:rsid w:val="00783541"/>
    <w:rsid w:val="00790C05"/>
    <w:rsid w:val="00793AE9"/>
    <w:rsid w:val="007946F5"/>
    <w:rsid w:val="007A6DA8"/>
    <w:rsid w:val="007A752C"/>
    <w:rsid w:val="007C11DB"/>
    <w:rsid w:val="007D01E0"/>
    <w:rsid w:val="007D7D03"/>
    <w:rsid w:val="007F0724"/>
    <w:rsid w:val="007F322A"/>
    <w:rsid w:val="007F409F"/>
    <w:rsid w:val="00805494"/>
    <w:rsid w:val="00814D1D"/>
    <w:rsid w:val="00824E7C"/>
    <w:rsid w:val="00827B71"/>
    <w:rsid w:val="00827C85"/>
    <w:rsid w:val="0083453E"/>
    <w:rsid w:val="0084598A"/>
    <w:rsid w:val="00847987"/>
    <w:rsid w:val="00850E5C"/>
    <w:rsid w:val="008629E0"/>
    <w:rsid w:val="00862C57"/>
    <w:rsid w:val="00864226"/>
    <w:rsid w:val="008643C4"/>
    <w:rsid w:val="00865BB8"/>
    <w:rsid w:val="00870571"/>
    <w:rsid w:val="008763EB"/>
    <w:rsid w:val="00877230"/>
    <w:rsid w:val="00884772"/>
    <w:rsid w:val="008868FD"/>
    <w:rsid w:val="00896CC0"/>
    <w:rsid w:val="008A0F09"/>
    <w:rsid w:val="008B023E"/>
    <w:rsid w:val="008C2D94"/>
    <w:rsid w:val="008C57F2"/>
    <w:rsid w:val="008C5927"/>
    <w:rsid w:val="008D02FA"/>
    <w:rsid w:val="008D640D"/>
    <w:rsid w:val="008D6901"/>
    <w:rsid w:val="008D7937"/>
    <w:rsid w:val="008E1715"/>
    <w:rsid w:val="008E1FEC"/>
    <w:rsid w:val="008F1A13"/>
    <w:rsid w:val="009047FD"/>
    <w:rsid w:val="00906CCD"/>
    <w:rsid w:val="00907A5B"/>
    <w:rsid w:val="0091416F"/>
    <w:rsid w:val="00915FFF"/>
    <w:rsid w:val="00934E9A"/>
    <w:rsid w:val="00935F09"/>
    <w:rsid w:val="0093601C"/>
    <w:rsid w:val="0094078D"/>
    <w:rsid w:val="0094118F"/>
    <w:rsid w:val="00943D35"/>
    <w:rsid w:val="009444B1"/>
    <w:rsid w:val="00944AA2"/>
    <w:rsid w:val="009501B1"/>
    <w:rsid w:val="00952AFE"/>
    <w:rsid w:val="00956338"/>
    <w:rsid w:val="00977283"/>
    <w:rsid w:val="009853A1"/>
    <w:rsid w:val="0098561C"/>
    <w:rsid w:val="00991B76"/>
    <w:rsid w:val="009965D7"/>
    <w:rsid w:val="009A099B"/>
    <w:rsid w:val="009A27A1"/>
    <w:rsid w:val="009A4B55"/>
    <w:rsid w:val="009B1B06"/>
    <w:rsid w:val="009C0C6C"/>
    <w:rsid w:val="009C3B95"/>
    <w:rsid w:val="009C4DA1"/>
    <w:rsid w:val="009E7069"/>
    <w:rsid w:val="009F14CD"/>
    <w:rsid w:val="009F1EC4"/>
    <w:rsid w:val="00A01AA4"/>
    <w:rsid w:val="00A050B1"/>
    <w:rsid w:val="00A05955"/>
    <w:rsid w:val="00A05EF7"/>
    <w:rsid w:val="00A1301A"/>
    <w:rsid w:val="00A216C4"/>
    <w:rsid w:val="00A3222A"/>
    <w:rsid w:val="00A343F5"/>
    <w:rsid w:val="00A35F36"/>
    <w:rsid w:val="00A43551"/>
    <w:rsid w:val="00A50EAA"/>
    <w:rsid w:val="00A55C12"/>
    <w:rsid w:val="00A570A4"/>
    <w:rsid w:val="00A57E76"/>
    <w:rsid w:val="00A62868"/>
    <w:rsid w:val="00A7005F"/>
    <w:rsid w:val="00A701CF"/>
    <w:rsid w:val="00A75692"/>
    <w:rsid w:val="00A805CD"/>
    <w:rsid w:val="00A8223B"/>
    <w:rsid w:val="00A837F0"/>
    <w:rsid w:val="00A96494"/>
    <w:rsid w:val="00AA06C4"/>
    <w:rsid w:val="00AA4A8D"/>
    <w:rsid w:val="00AA68AC"/>
    <w:rsid w:val="00AB31F0"/>
    <w:rsid w:val="00AB4F69"/>
    <w:rsid w:val="00AB5D6D"/>
    <w:rsid w:val="00AB5FAE"/>
    <w:rsid w:val="00AD013D"/>
    <w:rsid w:val="00AD1955"/>
    <w:rsid w:val="00AE3892"/>
    <w:rsid w:val="00AE5142"/>
    <w:rsid w:val="00AE61F4"/>
    <w:rsid w:val="00AE642F"/>
    <w:rsid w:val="00AF206A"/>
    <w:rsid w:val="00AF5848"/>
    <w:rsid w:val="00B062BD"/>
    <w:rsid w:val="00B10042"/>
    <w:rsid w:val="00B138E8"/>
    <w:rsid w:val="00B14024"/>
    <w:rsid w:val="00B17B1E"/>
    <w:rsid w:val="00B23810"/>
    <w:rsid w:val="00B24927"/>
    <w:rsid w:val="00B273A3"/>
    <w:rsid w:val="00B41607"/>
    <w:rsid w:val="00B41684"/>
    <w:rsid w:val="00B44F43"/>
    <w:rsid w:val="00B45355"/>
    <w:rsid w:val="00B45C7A"/>
    <w:rsid w:val="00B55440"/>
    <w:rsid w:val="00B57BD1"/>
    <w:rsid w:val="00B67963"/>
    <w:rsid w:val="00B67E2B"/>
    <w:rsid w:val="00B700A9"/>
    <w:rsid w:val="00B7071B"/>
    <w:rsid w:val="00B721CE"/>
    <w:rsid w:val="00B81B1A"/>
    <w:rsid w:val="00B83624"/>
    <w:rsid w:val="00B836F4"/>
    <w:rsid w:val="00B91BE5"/>
    <w:rsid w:val="00B91F38"/>
    <w:rsid w:val="00B93153"/>
    <w:rsid w:val="00B95394"/>
    <w:rsid w:val="00B96845"/>
    <w:rsid w:val="00BA6348"/>
    <w:rsid w:val="00BB08F0"/>
    <w:rsid w:val="00BD1B9B"/>
    <w:rsid w:val="00BE352B"/>
    <w:rsid w:val="00BE6138"/>
    <w:rsid w:val="00C06FFA"/>
    <w:rsid w:val="00C079B8"/>
    <w:rsid w:val="00C114A4"/>
    <w:rsid w:val="00C1799E"/>
    <w:rsid w:val="00C208FD"/>
    <w:rsid w:val="00C2472C"/>
    <w:rsid w:val="00C269BA"/>
    <w:rsid w:val="00C331DD"/>
    <w:rsid w:val="00C36E33"/>
    <w:rsid w:val="00C37FAF"/>
    <w:rsid w:val="00C40F5F"/>
    <w:rsid w:val="00C46276"/>
    <w:rsid w:val="00C520B3"/>
    <w:rsid w:val="00C576E6"/>
    <w:rsid w:val="00C62D33"/>
    <w:rsid w:val="00C73AA1"/>
    <w:rsid w:val="00C75E3C"/>
    <w:rsid w:val="00C76652"/>
    <w:rsid w:val="00C80F72"/>
    <w:rsid w:val="00C81B58"/>
    <w:rsid w:val="00C85490"/>
    <w:rsid w:val="00C86055"/>
    <w:rsid w:val="00C9192D"/>
    <w:rsid w:val="00C91A5C"/>
    <w:rsid w:val="00C962D4"/>
    <w:rsid w:val="00CB1F9B"/>
    <w:rsid w:val="00CB28F3"/>
    <w:rsid w:val="00CB42F8"/>
    <w:rsid w:val="00CB4FBB"/>
    <w:rsid w:val="00CB5E00"/>
    <w:rsid w:val="00CC076C"/>
    <w:rsid w:val="00CC7D44"/>
    <w:rsid w:val="00CD372F"/>
    <w:rsid w:val="00CF06B7"/>
    <w:rsid w:val="00CF1226"/>
    <w:rsid w:val="00D03E76"/>
    <w:rsid w:val="00D12E3C"/>
    <w:rsid w:val="00D14211"/>
    <w:rsid w:val="00D155EC"/>
    <w:rsid w:val="00D27B16"/>
    <w:rsid w:val="00D377EA"/>
    <w:rsid w:val="00D377EB"/>
    <w:rsid w:val="00D43A8F"/>
    <w:rsid w:val="00D50997"/>
    <w:rsid w:val="00D52B8E"/>
    <w:rsid w:val="00D56BA1"/>
    <w:rsid w:val="00D64A20"/>
    <w:rsid w:val="00D656D7"/>
    <w:rsid w:val="00D65C91"/>
    <w:rsid w:val="00D6624A"/>
    <w:rsid w:val="00D73549"/>
    <w:rsid w:val="00D75C59"/>
    <w:rsid w:val="00D7620D"/>
    <w:rsid w:val="00D80954"/>
    <w:rsid w:val="00D931DB"/>
    <w:rsid w:val="00D9402B"/>
    <w:rsid w:val="00DB1D40"/>
    <w:rsid w:val="00DB7612"/>
    <w:rsid w:val="00DD1261"/>
    <w:rsid w:val="00DD3A79"/>
    <w:rsid w:val="00DD695C"/>
    <w:rsid w:val="00DD6E0E"/>
    <w:rsid w:val="00DE4D65"/>
    <w:rsid w:val="00DE7A3A"/>
    <w:rsid w:val="00E01553"/>
    <w:rsid w:val="00E0714F"/>
    <w:rsid w:val="00E11A81"/>
    <w:rsid w:val="00E149F4"/>
    <w:rsid w:val="00E1675A"/>
    <w:rsid w:val="00E17C9E"/>
    <w:rsid w:val="00E2247A"/>
    <w:rsid w:val="00E255DA"/>
    <w:rsid w:val="00E267AB"/>
    <w:rsid w:val="00E26BB0"/>
    <w:rsid w:val="00E26E28"/>
    <w:rsid w:val="00E30907"/>
    <w:rsid w:val="00E31AB2"/>
    <w:rsid w:val="00E410AC"/>
    <w:rsid w:val="00E436F9"/>
    <w:rsid w:val="00E45BB9"/>
    <w:rsid w:val="00E5101E"/>
    <w:rsid w:val="00E52474"/>
    <w:rsid w:val="00E54B09"/>
    <w:rsid w:val="00E56DA0"/>
    <w:rsid w:val="00E61F47"/>
    <w:rsid w:val="00E62C92"/>
    <w:rsid w:val="00E80B92"/>
    <w:rsid w:val="00E80C5E"/>
    <w:rsid w:val="00E81D49"/>
    <w:rsid w:val="00E90A40"/>
    <w:rsid w:val="00E93EA2"/>
    <w:rsid w:val="00E95D20"/>
    <w:rsid w:val="00EB5064"/>
    <w:rsid w:val="00EC6066"/>
    <w:rsid w:val="00ED1A24"/>
    <w:rsid w:val="00ED56B3"/>
    <w:rsid w:val="00ED7C1E"/>
    <w:rsid w:val="00EE456B"/>
    <w:rsid w:val="00EE7EA7"/>
    <w:rsid w:val="00EF0393"/>
    <w:rsid w:val="00EF5112"/>
    <w:rsid w:val="00EF68B0"/>
    <w:rsid w:val="00F032BB"/>
    <w:rsid w:val="00F053E3"/>
    <w:rsid w:val="00F05A6F"/>
    <w:rsid w:val="00F11C78"/>
    <w:rsid w:val="00F14C9F"/>
    <w:rsid w:val="00F21CF5"/>
    <w:rsid w:val="00F26D72"/>
    <w:rsid w:val="00F3098E"/>
    <w:rsid w:val="00F3180E"/>
    <w:rsid w:val="00F32948"/>
    <w:rsid w:val="00F3499E"/>
    <w:rsid w:val="00F37BE2"/>
    <w:rsid w:val="00F51174"/>
    <w:rsid w:val="00F514BD"/>
    <w:rsid w:val="00F56B23"/>
    <w:rsid w:val="00F67DF3"/>
    <w:rsid w:val="00F7711D"/>
    <w:rsid w:val="00F77A3A"/>
    <w:rsid w:val="00F8528B"/>
    <w:rsid w:val="00F90284"/>
    <w:rsid w:val="00FA1DF3"/>
    <w:rsid w:val="00FA5942"/>
    <w:rsid w:val="00FA64DD"/>
    <w:rsid w:val="00FC288B"/>
    <w:rsid w:val="00FD627F"/>
    <w:rsid w:val="00FD75F4"/>
    <w:rsid w:val="00FD7F35"/>
    <w:rsid w:val="00FE136E"/>
    <w:rsid w:val="00FE2416"/>
    <w:rsid w:val="00FE4EF7"/>
    <w:rsid w:val="00FE5DE6"/>
    <w:rsid w:val="00FF2D40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84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8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F7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F7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F7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rsid w:val="00C8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rsid w:val="00C80F72"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rsid w:val="00C80F72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C80F72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F72"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80F72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rsid w:val="00C80F72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C80F72"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03E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p1">
    <w:name w:val="p1"/>
    <w:basedOn w:val="Normal"/>
    <w:rsid w:val="00B57BD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pacing w:val="0"/>
      <w:sz w:val="24"/>
      <w:szCs w:val="24"/>
      <w:lang w:eastAsia="en-US"/>
    </w:rPr>
  </w:style>
  <w:style w:type="character" w:customStyle="1" w:styleId="s1">
    <w:name w:val="s1"/>
    <w:basedOn w:val="DefaultParagraphFont"/>
    <w:rsid w:val="00B57BD1"/>
  </w:style>
  <w:style w:type="character" w:customStyle="1" w:styleId="apple-converted-space">
    <w:name w:val="apple-converted-space"/>
    <w:basedOn w:val="DefaultParagraphFont"/>
    <w:rsid w:val="00B57B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42F"/>
    <w:rPr>
      <w:color w:val="605E5C"/>
      <w:shd w:val="clear" w:color="auto" w:fill="E1DFDD"/>
    </w:rPr>
  </w:style>
  <w:style w:type="paragraph" w:customStyle="1" w:styleId="Standard">
    <w:name w:val="Standard"/>
    <w:rsid w:val="00F349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smarblehead.org/pastoral-counc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V\Downloads\tf04021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3C241F93B4286BAA76E0889A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DC35-81C4-468A-96A3-F9E5CC6E2A8C}"/>
      </w:docPartPr>
      <w:docPartBody>
        <w:p w:rsidR="00152243" w:rsidRDefault="00703A87">
          <w:pPr>
            <w:pStyle w:val="04B3C241F93B4286BAA76E0889AE819B"/>
          </w:pPr>
          <w:r>
            <w:t>Organization Name</w:t>
          </w:r>
        </w:p>
      </w:docPartBody>
    </w:docPart>
    <w:docPart>
      <w:docPartPr>
        <w:name w:val="E5D0405DB3C9485386423BC5A1A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B822-3299-4426-A364-EFBF086C9A3F}"/>
      </w:docPartPr>
      <w:docPartBody>
        <w:p w:rsidR="00152243" w:rsidRDefault="00703A87">
          <w:pPr>
            <w:pStyle w:val="E5D0405DB3C9485386423BC5A1ACCD9F"/>
          </w:pPr>
          <w:r>
            <w:t>Date of meeting</w:t>
          </w:r>
        </w:p>
      </w:docPartBody>
    </w:docPart>
    <w:docPart>
      <w:docPartPr>
        <w:name w:val="C66A9E87FD7D4E44997FF852DDCD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A195-B537-4A34-9E94-DB5D915A3D47}"/>
      </w:docPartPr>
      <w:docPartBody>
        <w:p w:rsidR="00152243" w:rsidRDefault="00703A87">
          <w:pPr>
            <w:pStyle w:val="C66A9E87FD7D4E44997FF852DDCD9754"/>
          </w:pPr>
          <w:r>
            <w:t>Present:</w:t>
          </w:r>
        </w:p>
      </w:docPartBody>
    </w:docPart>
    <w:docPart>
      <w:docPartPr>
        <w:name w:val="217D6A4235CC4DB39D76CAB3A36E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7089-651E-49E3-8B7E-E584877382D4}"/>
      </w:docPartPr>
      <w:docPartBody>
        <w:p w:rsidR="00152243" w:rsidRDefault="00703A87">
          <w:pPr>
            <w:pStyle w:val="217D6A4235CC4DB39D76CAB3A36E0187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3A87"/>
    <w:rsid w:val="001310A7"/>
    <w:rsid w:val="00147BB2"/>
    <w:rsid w:val="00152243"/>
    <w:rsid w:val="001C6E2F"/>
    <w:rsid w:val="00226918"/>
    <w:rsid w:val="002946DA"/>
    <w:rsid w:val="002C3A0A"/>
    <w:rsid w:val="0035164E"/>
    <w:rsid w:val="00376F16"/>
    <w:rsid w:val="003E3EDB"/>
    <w:rsid w:val="00435F22"/>
    <w:rsid w:val="00460AB5"/>
    <w:rsid w:val="004C31EB"/>
    <w:rsid w:val="00514728"/>
    <w:rsid w:val="00543F31"/>
    <w:rsid w:val="005E2EFE"/>
    <w:rsid w:val="0061237D"/>
    <w:rsid w:val="0061692A"/>
    <w:rsid w:val="00674421"/>
    <w:rsid w:val="006B1C2B"/>
    <w:rsid w:val="006E1FD3"/>
    <w:rsid w:val="00703A87"/>
    <w:rsid w:val="007408CE"/>
    <w:rsid w:val="00745323"/>
    <w:rsid w:val="007D16CD"/>
    <w:rsid w:val="00804CE3"/>
    <w:rsid w:val="00816FD1"/>
    <w:rsid w:val="009E1746"/>
    <w:rsid w:val="00A250E0"/>
    <w:rsid w:val="00A64E18"/>
    <w:rsid w:val="00AF0643"/>
    <w:rsid w:val="00B42C12"/>
    <w:rsid w:val="00B503F8"/>
    <w:rsid w:val="00B72149"/>
    <w:rsid w:val="00BC4B5A"/>
    <w:rsid w:val="00C55BCE"/>
    <w:rsid w:val="00C77E37"/>
    <w:rsid w:val="00C85C73"/>
    <w:rsid w:val="00CA53E3"/>
    <w:rsid w:val="00CC5465"/>
    <w:rsid w:val="00D704C8"/>
    <w:rsid w:val="00EE1B6F"/>
    <w:rsid w:val="00F2175F"/>
    <w:rsid w:val="00FB3469"/>
    <w:rsid w:val="00FD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3C241F93B4286BAA76E0889AE819B">
    <w:name w:val="04B3C241F93B4286BAA76E0889AE819B"/>
    <w:rsid w:val="00D704C8"/>
  </w:style>
  <w:style w:type="paragraph" w:customStyle="1" w:styleId="E5D0405DB3C9485386423BC5A1ACCD9F">
    <w:name w:val="E5D0405DB3C9485386423BC5A1ACCD9F"/>
    <w:rsid w:val="00D704C8"/>
  </w:style>
  <w:style w:type="paragraph" w:customStyle="1" w:styleId="C66A9E87FD7D4E44997FF852DDCD9754">
    <w:name w:val="C66A9E87FD7D4E44997FF852DDCD9754"/>
    <w:rsid w:val="00D704C8"/>
  </w:style>
  <w:style w:type="paragraph" w:customStyle="1" w:styleId="217D6A4235CC4DB39D76CAB3A36E0187">
    <w:name w:val="217D6A4235CC4DB39D76CAB3A36E0187"/>
    <w:rsid w:val="00D704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tf04021852_win32.dotx</Template>
  <TotalTime>246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LKV</dc:creator>
  <cp:keywords>Wednesday, February 21, 2024, 7:00 p.m., Parish Center</cp:keywords>
  <dc:description>OUR LADY STAR OF THE SEA PARISH 
PASTORAL COUNCIL MEETING MINUTES</dc:description>
  <cp:lastModifiedBy>Admin</cp:lastModifiedBy>
  <cp:revision>15</cp:revision>
  <dcterms:created xsi:type="dcterms:W3CDTF">2024-02-22T00:05:00Z</dcterms:created>
  <dcterms:modified xsi:type="dcterms:W3CDTF">2024-07-15T17:31:00Z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